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8A2C3" w14:textId="33A12F33" w:rsidR="00223D15" w:rsidRPr="00F54E33" w:rsidRDefault="00AE2750" w:rsidP="00223D15">
      <w:pPr>
        <w:spacing w:after="120" w:line="264" w:lineRule="auto"/>
        <w:jc w:val="right"/>
        <w:rPr>
          <w:rFonts w:ascii="Open Sans" w:hAnsi="Open Sans" w:cs="Open Sans"/>
          <w:b/>
          <w:bCs/>
          <w:sz w:val="20"/>
          <w:szCs w:val="20"/>
        </w:rPr>
      </w:pPr>
      <w:r w:rsidRPr="00F54E33">
        <w:rPr>
          <w:rFonts w:ascii="Open Sans" w:hAnsi="Open Sans" w:cs="Open Sans"/>
          <w:b/>
          <w:bCs/>
          <w:sz w:val="20"/>
          <w:szCs w:val="20"/>
        </w:rPr>
        <w:t>č</w:t>
      </w:r>
      <w:r w:rsidR="003139BF" w:rsidRPr="00F54E33">
        <w:rPr>
          <w:rFonts w:ascii="Open Sans" w:hAnsi="Open Sans" w:cs="Open Sans"/>
          <w:b/>
          <w:bCs/>
          <w:sz w:val="20"/>
          <w:szCs w:val="20"/>
        </w:rPr>
        <w:t>ást C zadávací dokumentace</w:t>
      </w:r>
    </w:p>
    <w:p w14:paraId="3BB8D48D" w14:textId="77777777" w:rsidR="00223D15" w:rsidRPr="00F54E33" w:rsidRDefault="00223D15" w:rsidP="00223D15">
      <w:pPr>
        <w:widowControl w:val="0"/>
        <w:tabs>
          <w:tab w:val="center" w:pos="-5103"/>
          <w:tab w:val="left" w:pos="5670"/>
          <w:tab w:val="right" w:pos="9072"/>
        </w:tabs>
        <w:spacing w:after="120" w:line="276" w:lineRule="auto"/>
        <w:jc w:val="right"/>
        <w:rPr>
          <w:rFonts w:ascii="Open Sans" w:hAnsi="Open Sans" w:cs="Open Sans"/>
          <w:b/>
          <w:caps/>
          <w:sz w:val="20"/>
          <w:szCs w:val="20"/>
        </w:rPr>
      </w:pPr>
    </w:p>
    <w:p w14:paraId="3CBF0A87" w14:textId="77777777" w:rsidR="00223D15" w:rsidRPr="00F54E33" w:rsidRDefault="00223D15" w:rsidP="00223D15">
      <w:pPr>
        <w:spacing w:after="200"/>
        <w:jc w:val="center"/>
        <w:rPr>
          <w:rFonts w:ascii="Open Sans" w:hAnsi="Open Sans" w:cs="Open Sans"/>
          <w:sz w:val="28"/>
          <w:szCs w:val="28"/>
        </w:rPr>
      </w:pPr>
    </w:p>
    <w:p w14:paraId="0803A6B4" w14:textId="77777777" w:rsidR="00223D15" w:rsidRPr="00F54E33" w:rsidRDefault="00223D15" w:rsidP="00223D15">
      <w:pPr>
        <w:spacing w:after="200"/>
        <w:jc w:val="center"/>
        <w:rPr>
          <w:rFonts w:ascii="Open Sans" w:hAnsi="Open Sans" w:cs="Open Sans"/>
          <w:b/>
          <w:sz w:val="20"/>
          <w:szCs w:val="20"/>
        </w:rPr>
      </w:pPr>
      <w:r w:rsidRPr="00F54E33">
        <w:rPr>
          <w:rFonts w:ascii="Open Sans" w:hAnsi="Open Sans" w:cs="Open Sans"/>
          <w:b/>
          <w:sz w:val="20"/>
          <w:szCs w:val="20"/>
        </w:rPr>
        <w:t>OBCHODNÍ PODMÍNKY</w:t>
      </w:r>
    </w:p>
    <w:p w14:paraId="0F1EE9B6" w14:textId="09477A65" w:rsidR="00223D15" w:rsidRPr="00F54E33" w:rsidRDefault="00223D15" w:rsidP="00223D15">
      <w:pPr>
        <w:spacing w:after="200"/>
        <w:jc w:val="center"/>
        <w:rPr>
          <w:rFonts w:ascii="Open Sans" w:hAnsi="Open Sans" w:cs="Open Sans"/>
          <w:b/>
          <w:sz w:val="20"/>
          <w:szCs w:val="20"/>
        </w:rPr>
      </w:pPr>
      <w:r w:rsidRPr="00F54E33">
        <w:rPr>
          <w:rFonts w:ascii="Open Sans" w:hAnsi="Open Sans" w:cs="Open Sans"/>
          <w:b/>
          <w:sz w:val="20"/>
          <w:szCs w:val="20"/>
        </w:rPr>
        <w:t xml:space="preserve">veřejné zakázky </w:t>
      </w:r>
    </w:p>
    <w:p w14:paraId="5C47BEEB" w14:textId="144EFE52" w:rsidR="00985C10" w:rsidRPr="00F54E33" w:rsidRDefault="00077B9F" w:rsidP="00985C10">
      <w:pPr>
        <w:spacing w:after="200"/>
        <w:jc w:val="center"/>
        <w:rPr>
          <w:rFonts w:ascii="Open Sans" w:hAnsi="Open Sans" w:cs="Open Sans"/>
          <w:b/>
          <w:iCs/>
          <w:color w:val="000000"/>
        </w:rPr>
      </w:pPr>
      <w:r w:rsidRPr="00F54E33">
        <w:rPr>
          <w:rFonts w:ascii="Open Sans" w:hAnsi="Open Sans" w:cs="Open Sans"/>
          <w:b/>
          <w:iCs/>
          <w:color w:val="000000"/>
        </w:rPr>
        <w:t>Oprava</w:t>
      </w:r>
      <w:r w:rsidR="00985C10" w:rsidRPr="00F54E33">
        <w:rPr>
          <w:rFonts w:ascii="Open Sans" w:hAnsi="Open Sans" w:cs="Open Sans"/>
          <w:b/>
          <w:iCs/>
          <w:color w:val="000000"/>
        </w:rPr>
        <w:t xml:space="preserve"> umělého povrchu hřiště FCB Lužánky</w:t>
      </w:r>
    </w:p>
    <w:p w14:paraId="7102B237" w14:textId="1F01CCAA" w:rsidR="00223D15" w:rsidRPr="00F54E33" w:rsidRDefault="00223D15" w:rsidP="00223D15">
      <w:pPr>
        <w:spacing w:after="200"/>
        <w:jc w:val="center"/>
        <w:rPr>
          <w:rFonts w:ascii="Open Sans" w:hAnsi="Open Sans" w:cs="Open Sans"/>
          <w:sz w:val="20"/>
          <w:szCs w:val="20"/>
        </w:rPr>
      </w:pPr>
      <w:r w:rsidRPr="00F54E33">
        <w:rPr>
          <w:rFonts w:ascii="Open Sans" w:hAnsi="Open Sans" w:cs="Open Sans"/>
          <w:sz w:val="20"/>
          <w:szCs w:val="20"/>
        </w:rPr>
        <w:t>PREAMBULE</w:t>
      </w:r>
    </w:p>
    <w:p w14:paraId="0F7BD382" w14:textId="77777777" w:rsidR="00223D15" w:rsidRPr="00F54E33" w:rsidRDefault="00223D15" w:rsidP="00223D15">
      <w:pPr>
        <w:rPr>
          <w:rFonts w:ascii="Open Sans" w:hAnsi="Open Sans" w:cs="Open Sans"/>
          <w:sz w:val="20"/>
          <w:szCs w:val="20"/>
        </w:rPr>
      </w:pPr>
    </w:p>
    <w:p w14:paraId="1C6DC884" w14:textId="3E58ED58" w:rsidR="00223D15" w:rsidRPr="00F54E33" w:rsidRDefault="00223D15" w:rsidP="00223D15">
      <w:pPr>
        <w:spacing w:after="200"/>
        <w:jc w:val="both"/>
        <w:rPr>
          <w:rFonts w:ascii="Open Sans" w:hAnsi="Open Sans" w:cs="Open Sans"/>
          <w:b/>
          <w:sz w:val="20"/>
          <w:szCs w:val="20"/>
          <w:lang w:eastAsia="cs-CZ"/>
        </w:rPr>
      </w:pPr>
      <w:r w:rsidRPr="00F54E33">
        <w:rPr>
          <w:rFonts w:ascii="Open Sans" w:hAnsi="Open Sans" w:cs="Open Sans"/>
          <w:sz w:val="20"/>
          <w:szCs w:val="20"/>
          <w:lang w:eastAsia="cs-CZ"/>
        </w:rPr>
        <w:t xml:space="preserve">Obchodní podmínky jsou promítnuty do přiloženého návrhu smlouvy, který účastník použije pro zpracování nabídky, </w:t>
      </w:r>
      <w:r w:rsidRPr="00F54E33">
        <w:rPr>
          <w:rFonts w:ascii="Open Sans" w:hAnsi="Open Sans" w:cs="Open Sans"/>
          <w:b/>
          <w:sz w:val="20"/>
          <w:szCs w:val="20"/>
          <w:lang w:eastAsia="cs-CZ"/>
        </w:rPr>
        <w:t xml:space="preserve">tj. na vyznačených </w:t>
      </w:r>
      <w:r w:rsidR="001F4ED3" w:rsidRPr="00F54E33">
        <w:rPr>
          <w:rFonts w:ascii="Open Sans" w:hAnsi="Open Sans" w:cs="Open Sans"/>
          <w:b/>
          <w:sz w:val="20"/>
          <w:szCs w:val="20"/>
          <w:lang w:eastAsia="cs-CZ"/>
        </w:rPr>
        <w:t>(zažlucených</w:t>
      </w:r>
      <w:r w:rsidR="005F3AB6">
        <w:rPr>
          <w:rFonts w:ascii="Open Sans" w:hAnsi="Open Sans" w:cs="Open Sans"/>
          <w:b/>
          <w:sz w:val="20"/>
          <w:szCs w:val="20"/>
          <w:lang w:eastAsia="cs-CZ"/>
        </w:rPr>
        <w:t xml:space="preserve"> ve smlouvě, zelených v rozpočtu</w:t>
      </w:r>
      <w:r w:rsidR="001F4ED3" w:rsidRPr="00F54E33">
        <w:rPr>
          <w:rFonts w:ascii="Open Sans" w:hAnsi="Open Sans" w:cs="Open Sans"/>
          <w:b/>
          <w:sz w:val="20"/>
          <w:szCs w:val="20"/>
          <w:lang w:eastAsia="cs-CZ"/>
        </w:rPr>
        <w:t xml:space="preserve">) </w:t>
      </w:r>
      <w:r w:rsidRPr="00F54E33">
        <w:rPr>
          <w:rFonts w:ascii="Open Sans" w:hAnsi="Open Sans" w:cs="Open Sans"/>
          <w:b/>
          <w:sz w:val="20"/>
          <w:szCs w:val="20"/>
          <w:lang w:eastAsia="cs-CZ"/>
        </w:rPr>
        <w:t xml:space="preserve">místech návrh smlouvy vč. příloh doplní o požadované údaje a podpis oprávněné osoby (pod kterým uvede čitelně jméno, příjmení a funkci) a přiloží požadované přílohy. </w:t>
      </w:r>
      <w:r w:rsidRPr="00F54E33">
        <w:rPr>
          <w:rFonts w:ascii="Open Sans" w:hAnsi="Open Sans" w:cs="Open Sans"/>
          <w:sz w:val="20"/>
          <w:szCs w:val="20"/>
          <w:lang w:eastAsia="cs-CZ"/>
        </w:rPr>
        <w:t xml:space="preserve">Obchodní podmínky musí být v nabídce plně respektovány. Účastník nemůže měnit nebo doplňovat jiná ustanovení, než volná zažlucená formulářová pole ve smlouvě a v její příloze č. 1. </w:t>
      </w:r>
    </w:p>
    <w:p w14:paraId="3AB242D3" w14:textId="77777777" w:rsidR="00223D15" w:rsidRPr="00F54E33" w:rsidRDefault="00223D15" w:rsidP="00223D15">
      <w:pPr>
        <w:spacing w:after="200"/>
        <w:jc w:val="both"/>
        <w:rPr>
          <w:rFonts w:ascii="Open Sans" w:hAnsi="Open Sans" w:cs="Open Sans"/>
          <w:b/>
          <w:sz w:val="20"/>
          <w:szCs w:val="20"/>
          <w:lang w:eastAsia="cs-CZ"/>
        </w:rPr>
      </w:pPr>
      <w:bookmarkStart w:id="0" w:name="_Hlk8902055"/>
      <w:r w:rsidRPr="00F54E33">
        <w:rPr>
          <w:rFonts w:ascii="Open Sans" w:hAnsi="Open Sans" w:cs="Open Sans"/>
          <w:b/>
          <w:sz w:val="20"/>
          <w:szCs w:val="20"/>
          <w:lang w:eastAsia="cs-CZ"/>
        </w:rPr>
        <w:t xml:space="preserve">Účastník doplní: </w:t>
      </w:r>
    </w:p>
    <w:p w14:paraId="63BA6E72" w14:textId="77777777" w:rsidR="00223D15" w:rsidRPr="00F54E33" w:rsidRDefault="00223D15" w:rsidP="00223D15">
      <w:pPr>
        <w:numPr>
          <w:ilvl w:val="0"/>
          <w:numId w:val="28"/>
        </w:numPr>
        <w:suppressAutoHyphens w:val="0"/>
        <w:spacing w:after="200"/>
        <w:jc w:val="both"/>
        <w:rPr>
          <w:rFonts w:ascii="Open Sans" w:hAnsi="Open Sans" w:cs="Open Sans"/>
          <w:sz w:val="20"/>
          <w:szCs w:val="20"/>
          <w:lang w:eastAsia="cs-CZ"/>
        </w:rPr>
      </w:pPr>
      <w:r w:rsidRPr="00F54E33">
        <w:rPr>
          <w:rFonts w:ascii="Open Sans" w:hAnsi="Open Sans" w:cs="Open Sans"/>
          <w:sz w:val="20"/>
          <w:szCs w:val="20"/>
          <w:lang w:eastAsia="cs-CZ"/>
        </w:rPr>
        <w:t>identifikační údaje</w:t>
      </w:r>
    </w:p>
    <w:p w14:paraId="022BE46F" w14:textId="535AADBA" w:rsidR="00223D15" w:rsidRPr="00F54E33" w:rsidRDefault="00223D15" w:rsidP="00223D15">
      <w:pPr>
        <w:numPr>
          <w:ilvl w:val="0"/>
          <w:numId w:val="28"/>
        </w:numPr>
        <w:suppressAutoHyphens w:val="0"/>
        <w:spacing w:after="200"/>
        <w:jc w:val="both"/>
        <w:rPr>
          <w:rFonts w:ascii="Open Sans" w:hAnsi="Open Sans" w:cs="Open Sans"/>
          <w:sz w:val="20"/>
          <w:szCs w:val="20"/>
          <w:lang w:eastAsia="cs-CZ"/>
        </w:rPr>
      </w:pPr>
      <w:r w:rsidRPr="00F54E33">
        <w:rPr>
          <w:rFonts w:ascii="Open Sans" w:hAnsi="Open Sans" w:cs="Open Sans"/>
          <w:sz w:val="20"/>
          <w:szCs w:val="20"/>
          <w:lang w:eastAsia="cs-CZ"/>
        </w:rPr>
        <w:t>informaci o ceně (nabídkovou cenu). V případě, že uchazeč není plátcem DPH, uvede cenu celkovou (čl. VII).</w:t>
      </w:r>
    </w:p>
    <w:p w14:paraId="0604FD1E" w14:textId="77777777" w:rsidR="00223D15" w:rsidRPr="00F54E33" w:rsidRDefault="00223D15" w:rsidP="00223D15">
      <w:pPr>
        <w:numPr>
          <w:ilvl w:val="0"/>
          <w:numId w:val="28"/>
        </w:numPr>
        <w:suppressAutoHyphens w:val="0"/>
        <w:spacing w:after="200"/>
        <w:jc w:val="both"/>
        <w:rPr>
          <w:rFonts w:ascii="Open Sans" w:hAnsi="Open Sans" w:cs="Open Sans"/>
          <w:sz w:val="20"/>
          <w:szCs w:val="20"/>
        </w:rPr>
      </w:pPr>
      <w:r w:rsidRPr="00F54E33">
        <w:rPr>
          <w:rFonts w:ascii="Open Sans" w:hAnsi="Open Sans" w:cs="Open Sans"/>
          <w:sz w:val="20"/>
          <w:szCs w:val="20"/>
          <w:lang w:eastAsia="cs-CZ"/>
        </w:rPr>
        <w:t>datum, jméno, příjmení, funkci a podpis pod smlouvou</w:t>
      </w:r>
    </w:p>
    <w:p w14:paraId="086F22A5" w14:textId="6C0EFB7C" w:rsidR="00223D15" w:rsidRPr="00F54E33" w:rsidRDefault="00223D15" w:rsidP="00734AD5">
      <w:pPr>
        <w:numPr>
          <w:ilvl w:val="0"/>
          <w:numId w:val="28"/>
        </w:numPr>
        <w:suppressAutoHyphens w:val="0"/>
        <w:spacing w:after="200"/>
        <w:jc w:val="both"/>
        <w:rPr>
          <w:rFonts w:ascii="Open Sans" w:hAnsi="Open Sans" w:cs="Open Sans"/>
          <w:sz w:val="20"/>
          <w:szCs w:val="20"/>
          <w:lang w:eastAsia="cs-CZ"/>
        </w:rPr>
      </w:pPr>
      <w:r w:rsidRPr="00F54E33">
        <w:rPr>
          <w:rFonts w:ascii="Open Sans" w:hAnsi="Open Sans" w:cs="Open Sans"/>
          <w:sz w:val="20"/>
          <w:szCs w:val="20"/>
          <w:lang w:eastAsia="cs-CZ"/>
        </w:rPr>
        <w:t xml:space="preserve">údaje do přílohy č. 1 – </w:t>
      </w:r>
      <w:r w:rsidR="00734AD5">
        <w:rPr>
          <w:rFonts w:ascii="Open Sans" w:hAnsi="Open Sans" w:cs="Open Sans"/>
          <w:sz w:val="20"/>
          <w:szCs w:val="20"/>
          <w:lang w:eastAsia="cs-CZ"/>
        </w:rPr>
        <w:t>p</w:t>
      </w:r>
      <w:r w:rsidR="00734AD5" w:rsidRPr="00734AD5">
        <w:rPr>
          <w:rFonts w:ascii="Open Sans" w:hAnsi="Open Sans" w:cs="Open Sans"/>
          <w:sz w:val="20"/>
          <w:szCs w:val="20"/>
          <w:lang w:eastAsia="cs-CZ"/>
        </w:rPr>
        <w:t>oložkový rozpočet (oceněný výkaz výměr) a specifikace trávníku</w:t>
      </w:r>
    </w:p>
    <w:p w14:paraId="2F9AC9E9" w14:textId="1F5CB4F4" w:rsidR="004A0C5A" w:rsidRPr="00F54E33" w:rsidRDefault="004A0C5A" w:rsidP="00223D15">
      <w:pPr>
        <w:numPr>
          <w:ilvl w:val="0"/>
          <w:numId w:val="28"/>
        </w:numPr>
        <w:suppressAutoHyphens w:val="0"/>
        <w:spacing w:after="200"/>
        <w:jc w:val="both"/>
        <w:rPr>
          <w:rFonts w:ascii="Open Sans" w:hAnsi="Open Sans" w:cs="Open Sans"/>
          <w:sz w:val="20"/>
          <w:szCs w:val="20"/>
          <w:lang w:eastAsia="cs-CZ"/>
        </w:rPr>
      </w:pPr>
      <w:r w:rsidRPr="00F54E33">
        <w:rPr>
          <w:rFonts w:ascii="Open Sans" w:hAnsi="Open Sans" w:cs="Open Sans"/>
          <w:sz w:val="20"/>
          <w:szCs w:val="20"/>
          <w:lang w:eastAsia="cs-CZ"/>
        </w:rPr>
        <w:t xml:space="preserve">přílohu č. </w:t>
      </w:r>
      <w:r w:rsidR="00FF58E5" w:rsidRPr="00F54E33">
        <w:rPr>
          <w:rFonts w:ascii="Open Sans" w:hAnsi="Open Sans" w:cs="Open Sans"/>
          <w:sz w:val="20"/>
          <w:szCs w:val="20"/>
          <w:lang w:eastAsia="cs-CZ"/>
        </w:rPr>
        <w:t>2</w:t>
      </w:r>
      <w:r w:rsidRPr="00F54E33">
        <w:rPr>
          <w:rFonts w:ascii="Open Sans" w:hAnsi="Open Sans" w:cs="Open Sans"/>
          <w:sz w:val="20"/>
          <w:szCs w:val="20"/>
          <w:lang w:eastAsia="cs-CZ"/>
        </w:rPr>
        <w:t xml:space="preserve"> – </w:t>
      </w:r>
      <w:r w:rsidR="00A045DC" w:rsidRPr="00F54E33">
        <w:rPr>
          <w:rFonts w:ascii="Open Sans" w:hAnsi="Open Sans" w:cs="Open Sans"/>
          <w:sz w:val="20"/>
          <w:szCs w:val="20"/>
          <w:lang w:eastAsia="cs-CZ"/>
        </w:rPr>
        <w:t>technická specifikace</w:t>
      </w:r>
    </w:p>
    <w:p w14:paraId="3807781E" w14:textId="1197E7D3" w:rsidR="000A3448" w:rsidRPr="00F54E33" w:rsidRDefault="000A3448" w:rsidP="000A3448">
      <w:pPr>
        <w:suppressAutoHyphens w:val="0"/>
        <w:spacing w:after="200"/>
        <w:jc w:val="both"/>
        <w:rPr>
          <w:rFonts w:ascii="Open Sans" w:hAnsi="Open Sans" w:cs="Open Sans"/>
          <w:sz w:val="20"/>
          <w:szCs w:val="20"/>
          <w:lang w:eastAsia="cs-CZ"/>
        </w:rPr>
      </w:pPr>
    </w:p>
    <w:p w14:paraId="0BA543BA" w14:textId="77777777" w:rsidR="000A3448" w:rsidRPr="00F54E33" w:rsidRDefault="000A3448" w:rsidP="000A3448">
      <w:pPr>
        <w:suppressAutoHyphens w:val="0"/>
        <w:spacing w:after="200"/>
        <w:jc w:val="both"/>
        <w:rPr>
          <w:rFonts w:ascii="Open Sans" w:hAnsi="Open Sans" w:cs="Open Sans"/>
          <w:sz w:val="20"/>
          <w:szCs w:val="20"/>
          <w:lang w:eastAsia="cs-CZ"/>
        </w:rPr>
      </w:pPr>
    </w:p>
    <w:p w14:paraId="15BCBF63" w14:textId="7A4F8809" w:rsidR="00A62E7B" w:rsidRPr="00F54E33" w:rsidRDefault="00A62E7B" w:rsidP="00A62E7B">
      <w:pPr>
        <w:suppressAutoHyphens w:val="0"/>
        <w:spacing w:after="200"/>
        <w:jc w:val="both"/>
        <w:rPr>
          <w:rFonts w:ascii="Open Sans" w:hAnsi="Open Sans" w:cs="Open Sans"/>
          <w:sz w:val="20"/>
          <w:szCs w:val="20"/>
          <w:lang w:eastAsia="cs-CZ"/>
        </w:rPr>
      </w:pPr>
    </w:p>
    <w:p w14:paraId="5822C37E" w14:textId="77777777" w:rsidR="00A62E7B" w:rsidRPr="00F54E33" w:rsidRDefault="00A62E7B" w:rsidP="00A62E7B">
      <w:pPr>
        <w:suppressAutoHyphens w:val="0"/>
        <w:spacing w:after="200"/>
        <w:jc w:val="both"/>
        <w:rPr>
          <w:rFonts w:ascii="Open Sans" w:hAnsi="Open Sans" w:cs="Open Sans"/>
          <w:sz w:val="20"/>
          <w:szCs w:val="20"/>
          <w:lang w:eastAsia="cs-CZ"/>
        </w:rPr>
      </w:pPr>
    </w:p>
    <w:bookmarkEnd w:id="0"/>
    <w:p w14:paraId="49EC68E6" w14:textId="77777777" w:rsidR="00223D15" w:rsidRPr="00F54E33" w:rsidRDefault="00223D15">
      <w:pPr>
        <w:suppressAutoHyphens w:val="0"/>
        <w:rPr>
          <w:rFonts w:ascii="Open Sans" w:hAnsi="Open Sans" w:cs="Open Sans"/>
          <w:b/>
          <w:caps/>
          <w:sz w:val="20"/>
          <w:szCs w:val="20"/>
        </w:rPr>
      </w:pPr>
      <w:r w:rsidRPr="00F54E33">
        <w:rPr>
          <w:rFonts w:ascii="Open Sans" w:hAnsi="Open Sans" w:cs="Open Sans"/>
          <w:b/>
          <w:caps/>
          <w:sz w:val="20"/>
          <w:szCs w:val="20"/>
        </w:rPr>
        <w:br w:type="page"/>
      </w:r>
    </w:p>
    <w:p w14:paraId="5FA392C0" w14:textId="39D9DF53" w:rsidR="00616E36" w:rsidRPr="00F54E33" w:rsidRDefault="00827F3B" w:rsidP="00155640">
      <w:pPr>
        <w:pStyle w:val="Zhlav"/>
        <w:widowControl w:val="0"/>
        <w:tabs>
          <w:tab w:val="clear" w:pos="4536"/>
          <w:tab w:val="center" w:pos="-5103"/>
          <w:tab w:val="left" w:pos="5670"/>
        </w:tabs>
        <w:spacing w:after="120" w:line="264" w:lineRule="auto"/>
        <w:jc w:val="center"/>
        <w:rPr>
          <w:rFonts w:ascii="Open Sans" w:hAnsi="Open Sans" w:cs="Open Sans"/>
          <w:b/>
          <w:bCs/>
          <w:sz w:val="20"/>
          <w:szCs w:val="20"/>
        </w:rPr>
      </w:pPr>
      <w:r w:rsidRPr="00F54E33">
        <w:rPr>
          <w:rFonts w:ascii="Open Sans" w:hAnsi="Open Sans" w:cs="Open Sans"/>
          <w:b/>
          <w:caps/>
          <w:sz w:val="20"/>
          <w:szCs w:val="20"/>
        </w:rPr>
        <w:lastRenderedPageBreak/>
        <w:t xml:space="preserve">Smlouva o </w:t>
      </w:r>
      <w:r w:rsidR="00D01F12" w:rsidRPr="00F54E33">
        <w:rPr>
          <w:rFonts w:ascii="Open Sans" w:hAnsi="Open Sans" w:cs="Open Sans"/>
          <w:b/>
          <w:bCs/>
          <w:caps/>
          <w:sz w:val="20"/>
          <w:szCs w:val="20"/>
        </w:rPr>
        <w:t>dílo</w:t>
      </w:r>
      <w:r w:rsidRPr="00F54E33">
        <w:rPr>
          <w:rFonts w:ascii="Open Sans" w:hAnsi="Open Sans" w:cs="Open Sans"/>
          <w:b/>
          <w:bCs/>
          <w:caps/>
          <w:sz w:val="20"/>
          <w:szCs w:val="20"/>
        </w:rPr>
        <w:t xml:space="preserve"> </w:t>
      </w:r>
    </w:p>
    <w:p w14:paraId="2141BDE6" w14:textId="7AD10D1B" w:rsidR="00D935AB" w:rsidRPr="00F54E33" w:rsidRDefault="00D01F12" w:rsidP="00D01F12">
      <w:pPr>
        <w:widowControl w:val="0"/>
        <w:spacing w:line="264" w:lineRule="auto"/>
        <w:jc w:val="center"/>
        <w:rPr>
          <w:rFonts w:ascii="Open Sans" w:hAnsi="Open Sans" w:cs="Open Sans"/>
          <w:i/>
          <w:snapToGrid w:val="0"/>
          <w:sz w:val="20"/>
          <w:szCs w:val="20"/>
        </w:rPr>
      </w:pPr>
      <w:r w:rsidRPr="00F54E33">
        <w:rPr>
          <w:rFonts w:ascii="Open Sans" w:hAnsi="Open Sans" w:cs="Open Sans"/>
          <w:i/>
          <w:sz w:val="20"/>
          <w:szCs w:val="20"/>
        </w:rPr>
        <w:t>podle</w:t>
      </w:r>
      <w:r w:rsidR="00827F3B" w:rsidRPr="00F54E33">
        <w:rPr>
          <w:rFonts w:ascii="Open Sans" w:hAnsi="Open Sans" w:cs="Open Sans"/>
          <w:i/>
          <w:sz w:val="20"/>
          <w:szCs w:val="20"/>
        </w:rPr>
        <w:t xml:space="preserve"> § 2586</w:t>
      </w:r>
      <w:r w:rsidR="00827F3B" w:rsidRPr="00F54E33">
        <w:rPr>
          <w:rFonts w:ascii="Open Sans" w:hAnsi="Open Sans" w:cs="Open Sans"/>
          <w:i/>
          <w:snapToGrid w:val="0"/>
          <w:sz w:val="20"/>
          <w:szCs w:val="20"/>
        </w:rPr>
        <w:t xml:space="preserve"> </w:t>
      </w:r>
      <w:r w:rsidRPr="00F54E33">
        <w:rPr>
          <w:rFonts w:ascii="Open Sans" w:hAnsi="Open Sans" w:cs="Open Sans"/>
          <w:i/>
          <w:snapToGrid w:val="0"/>
          <w:sz w:val="20"/>
          <w:szCs w:val="20"/>
        </w:rPr>
        <w:t>a násl. zákona č. 89/2012 Sb., občanský zákoník, ve znění pozdějších předpisů</w:t>
      </w:r>
    </w:p>
    <w:p w14:paraId="7AB4D503" w14:textId="77777777" w:rsidR="00D01F12" w:rsidRPr="00F54E33" w:rsidRDefault="00D01F12" w:rsidP="00D01F12">
      <w:pPr>
        <w:widowControl w:val="0"/>
        <w:spacing w:line="264" w:lineRule="auto"/>
        <w:jc w:val="center"/>
        <w:rPr>
          <w:rFonts w:ascii="Open Sans" w:hAnsi="Open Sans" w:cs="Open Sans"/>
          <w:i/>
          <w:snapToGrid w:val="0"/>
          <w:sz w:val="18"/>
          <w:szCs w:val="18"/>
        </w:rPr>
      </w:pPr>
    </w:p>
    <w:p w14:paraId="721ED47A" w14:textId="0BE30A8D" w:rsidR="00D935AB" w:rsidRPr="00F54E33" w:rsidRDefault="00D01F12" w:rsidP="00D01F12">
      <w:pPr>
        <w:widowControl w:val="0"/>
        <w:spacing w:after="120" w:line="264" w:lineRule="auto"/>
        <w:jc w:val="center"/>
        <w:rPr>
          <w:rFonts w:ascii="Open Sans" w:hAnsi="Open Sans" w:cs="Open Sans"/>
          <w:iCs/>
          <w:sz w:val="20"/>
          <w:szCs w:val="20"/>
        </w:rPr>
      </w:pPr>
      <w:r w:rsidRPr="00F54E33">
        <w:rPr>
          <w:rFonts w:ascii="Open Sans" w:hAnsi="Open Sans" w:cs="Open Sans"/>
          <w:iCs/>
          <w:snapToGrid w:val="0"/>
          <w:sz w:val="20"/>
          <w:szCs w:val="20"/>
        </w:rPr>
        <w:t>uzavřená mezi smluvními stranami, kterými jsou:</w:t>
      </w:r>
    </w:p>
    <w:tbl>
      <w:tblPr>
        <w:tblW w:w="0" w:type="auto"/>
        <w:tblInd w:w="108" w:type="dxa"/>
        <w:tblLook w:val="04A0" w:firstRow="1" w:lastRow="0" w:firstColumn="1" w:lastColumn="0" w:noHBand="0" w:noVBand="1"/>
      </w:tblPr>
      <w:tblGrid>
        <w:gridCol w:w="2920"/>
        <w:gridCol w:w="6041"/>
      </w:tblGrid>
      <w:tr w:rsidR="00D935AB" w:rsidRPr="00F54E33" w14:paraId="5CCF80F9" w14:textId="77777777" w:rsidTr="00A40D13">
        <w:tc>
          <w:tcPr>
            <w:tcW w:w="2976" w:type="dxa"/>
            <w:shd w:val="clear" w:color="auto" w:fill="auto"/>
            <w:vAlign w:val="center"/>
          </w:tcPr>
          <w:p w14:paraId="23CA47CE" w14:textId="0296CCFC" w:rsidR="00D935AB" w:rsidRPr="00F54E33" w:rsidRDefault="00827F3B" w:rsidP="008400A9">
            <w:pPr>
              <w:widowControl w:val="0"/>
              <w:tabs>
                <w:tab w:val="left" w:pos="426"/>
                <w:tab w:val="left" w:pos="567"/>
                <w:tab w:val="left" w:pos="637"/>
                <w:tab w:val="num" w:pos="703"/>
                <w:tab w:val="left" w:pos="992"/>
                <w:tab w:val="left" w:pos="1985"/>
                <w:tab w:val="left" w:pos="2835"/>
              </w:tabs>
              <w:spacing w:after="120" w:line="264" w:lineRule="auto"/>
              <w:ind w:left="703" w:hanging="703"/>
              <w:rPr>
                <w:rFonts w:ascii="Open Sans" w:hAnsi="Open Sans" w:cs="Open Sans"/>
                <w:snapToGrid w:val="0"/>
                <w:sz w:val="20"/>
                <w:szCs w:val="20"/>
                <w:u w:val="single"/>
              </w:rPr>
            </w:pPr>
            <w:r w:rsidRPr="00F54E33">
              <w:rPr>
                <w:rFonts w:ascii="Open Sans" w:hAnsi="Open Sans" w:cs="Open Sans"/>
                <w:b/>
                <w:snapToGrid w:val="0"/>
                <w:sz w:val="20"/>
                <w:szCs w:val="20"/>
              </w:rPr>
              <w:t xml:space="preserve">STAREZ </w:t>
            </w:r>
            <w:r w:rsidR="00223D15" w:rsidRPr="00F54E33">
              <w:rPr>
                <w:rFonts w:ascii="Open Sans" w:hAnsi="Open Sans" w:cs="Open Sans"/>
                <w:b/>
                <w:snapToGrid w:val="0"/>
                <w:sz w:val="20"/>
                <w:szCs w:val="20"/>
              </w:rPr>
              <w:t>–</w:t>
            </w:r>
            <w:r w:rsidRPr="00F54E33">
              <w:rPr>
                <w:rFonts w:ascii="Open Sans" w:hAnsi="Open Sans" w:cs="Open Sans"/>
                <w:b/>
                <w:snapToGrid w:val="0"/>
                <w:sz w:val="20"/>
                <w:szCs w:val="20"/>
              </w:rPr>
              <w:t xml:space="preserve"> SPORT, a.</w:t>
            </w:r>
            <w:r w:rsidR="00223D15" w:rsidRPr="00F54E33">
              <w:rPr>
                <w:rFonts w:ascii="Open Sans" w:hAnsi="Open Sans" w:cs="Open Sans"/>
                <w:b/>
                <w:snapToGrid w:val="0"/>
                <w:sz w:val="20"/>
                <w:szCs w:val="20"/>
              </w:rPr>
              <w:t xml:space="preserve"> </w:t>
            </w:r>
            <w:r w:rsidRPr="00F54E33">
              <w:rPr>
                <w:rFonts w:ascii="Open Sans" w:hAnsi="Open Sans" w:cs="Open Sans"/>
                <w:b/>
                <w:snapToGrid w:val="0"/>
                <w:sz w:val="20"/>
                <w:szCs w:val="20"/>
              </w:rPr>
              <w:t>s.</w:t>
            </w:r>
          </w:p>
        </w:tc>
        <w:tc>
          <w:tcPr>
            <w:tcW w:w="6201" w:type="dxa"/>
            <w:shd w:val="clear" w:color="auto" w:fill="auto"/>
            <w:vAlign w:val="center"/>
          </w:tcPr>
          <w:p w14:paraId="22316A80" w14:textId="77777777" w:rsidR="00D935AB" w:rsidRPr="00F54E33" w:rsidRDefault="00D935AB" w:rsidP="008400A9">
            <w:pPr>
              <w:widowControl w:val="0"/>
              <w:tabs>
                <w:tab w:val="left" w:pos="426"/>
                <w:tab w:val="left" w:pos="567"/>
                <w:tab w:val="left" w:pos="637"/>
                <w:tab w:val="num" w:pos="703"/>
                <w:tab w:val="left" w:pos="992"/>
                <w:tab w:val="left" w:pos="1985"/>
                <w:tab w:val="left" w:pos="2835"/>
              </w:tabs>
              <w:spacing w:after="120" w:line="264" w:lineRule="auto"/>
              <w:rPr>
                <w:rFonts w:ascii="Open Sans" w:hAnsi="Open Sans" w:cs="Open Sans"/>
                <w:snapToGrid w:val="0"/>
                <w:sz w:val="20"/>
                <w:szCs w:val="20"/>
                <w:u w:val="single"/>
              </w:rPr>
            </w:pPr>
          </w:p>
        </w:tc>
      </w:tr>
      <w:tr w:rsidR="00D935AB" w:rsidRPr="00F54E33" w14:paraId="47C0BDF4" w14:textId="77777777" w:rsidTr="00A40D13">
        <w:tc>
          <w:tcPr>
            <w:tcW w:w="2976" w:type="dxa"/>
            <w:shd w:val="clear" w:color="auto" w:fill="auto"/>
            <w:vAlign w:val="center"/>
          </w:tcPr>
          <w:p w14:paraId="1F93AD72" w14:textId="77777777" w:rsidR="00D935AB" w:rsidRPr="00F54E33" w:rsidRDefault="00827F3B" w:rsidP="00BC5688">
            <w:pPr>
              <w:widowControl w:val="0"/>
              <w:tabs>
                <w:tab w:val="left" w:pos="426"/>
                <w:tab w:val="left" w:pos="567"/>
                <w:tab w:val="left" w:pos="637"/>
                <w:tab w:val="num" w:pos="703"/>
                <w:tab w:val="left" w:pos="992"/>
                <w:tab w:val="left" w:pos="1985"/>
                <w:tab w:val="left" w:pos="2835"/>
              </w:tabs>
              <w:spacing w:after="120" w:line="264" w:lineRule="auto"/>
              <w:rPr>
                <w:rFonts w:ascii="Open Sans" w:hAnsi="Open Sans" w:cs="Open Sans"/>
                <w:snapToGrid w:val="0"/>
                <w:sz w:val="20"/>
                <w:szCs w:val="20"/>
                <w:u w:val="single"/>
              </w:rPr>
            </w:pPr>
            <w:r w:rsidRPr="00F54E33">
              <w:rPr>
                <w:rFonts w:ascii="Open Sans" w:hAnsi="Open Sans" w:cs="Open Sans"/>
                <w:sz w:val="20"/>
                <w:szCs w:val="20"/>
              </w:rPr>
              <w:t>se sídlem:</w:t>
            </w:r>
          </w:p>
        </w:tc>
        <w:tc>
          <w:tcPr>
            <w:tcW w:w="6201" w:type="dxa"/>
            <w:shd w:val="clear" w:color="auto" w:fill="auto"/>
            <w:vAlign w:val="center"/>
          </w:tcPr>
          <w:p w14:paraId="7F71B1D9" w14:textId="77777777" w:rsidR="00D935AB" w:rsidRPr="00F54E33" w:rsidRDefault="00827F3B" w:rsidP="00BC5688">
            <w:pPr>
              <w:widowControl w:val="0"/>
              <w:tabs>
                <w:tab w:val="left" w:pos="1985"/>
              </w:tabs>
              <w:spacing w:after="120" w:line="264" w:lineRule="auto"/>
              <w:rPr>
                <w:rFonts w:ascii="Open Sans" w:hAnsi="Open Sans" w:cs="Open Sans"/>
                <w:snapToGrid w:val="0"/>
                <w:sz w:val="20"/>
                <w:szCs w:val="20"/>
                <w:u w:val="single"/>
              </w:rPr>
            </w:pPr>
            <w:r w:rsidRPr="00F54E33">
              <w:rPr>
                <w:rFonts w:ascii="Open Sans" w:hAnsi="Open Sans" w:cs="Open Sans"/>
                <w:sz w:val="20"/>
                <w:szCs w:val="20"/>
              </w:rPr>
              <w:t>Křídlovická 911/34, 603 00 Brno</w:t>
            </w:r>
          </w:p>
        </w:tc>
      </w:tr>
      <w:tr w:rsidR="00D935AB" w:rsidRPr="00F54E33" w14:paraId="64D5D153" w14:textId="77777777" w:rsidTr="00A40D13">
        <w:tc>
          <w:tcPr>
            <w:tcW w:w="2976" w:type="dxa"/>
            <w:shd w:val="clear" w:color="auto" w:fill="auto"/>
            <w:vAlign w:val="center"/>
          </w:tcPr>
          <w:p w14:paraId="484417AD" w14:textId="77777777" w:rsidR="00D935AB" w:rsidRPr="00F54E33" w:rsidRDefault="00827F3B" w:rsidP="00BC5688">
            <w:pPr>
              <w:widowControl w:val="0"/>
              <w:tabs>
                <w:tab w:val="left" w:pos="426"/>
                <w:tab w:val="left" w:pos="567"/>
                <w:tab w:val="left" w:pos="637"/>
                <w:tab w:val="num" w:pos="703"/>
                <w:tab w:val="left" w:pos="992"/>
                <w:tab w:val="left" w:pos="1985"/>
                <w:tab w:val="left" w:pos="2835"/>
              </w:tabs>
              <w:spacing w:after="120" w:line="264" w:lineRule="auto"/>
              <w:rPr>
                <w:rFonts w:ascii="Open Sans" w:hAnsi="Open Sans" w:cs="Open Sans"/>
                <w:snapToGrid w:val="0"/>
                <w:sz w:val="20"/>
                <w:szCs w:val="20"/>
                <w:u w:val="single"/>
              </w:rPr>
            </w:pPr>
            <w:r w:rsidRPr="00F54E33">
              <w:rPr>
                <w:rFonts w:ascii="Open Sans" w:hAnsi="Open Sans" w:cs="Open Sans"/>
                <w:sz w:val="20"/>
                <w:szCs w:val="20"/>
              </w:rPr>
              <w:t>IČO:</w:t>
            </w:r>
          </w:p>
        </w:tc>
        <w:tc>
          <w:tcPr>
            <w:tcW w:w="6201" w:type="dxa"/>
            <w:shd w:val="clear" w:color="auto" w:fill="auto"/>
            <w:vAlign w:val="center"/>
          </w:tcPr>
          <w:p w14:paraId="774D201C" w14:textId="77777777" w:rsidR="00D935AB" w:rsidRPr="00F54E33" w:rsidRDefault="00827F3B" w:rsidP="00BC5688">
            <w:pPr>
              <w:widowControl w:val="0"/>
              <w:tabs>
                <w:tab w:val="left" w:pos="1985"/>
              </w:tabs>
              <w:spacing w:after="120" w:line="264" w:lineRule="auto"/>
              <w:rPr>
                <w:rFonts w:ascii="Open Sans" w:hAnsi="Open Sans" w:cs="Open Sans"/>
                <w:snapToGrid w:val="0"/>
                <w:sz w:val="20"/>
                <w:szCs w:val="20"/>
                <w:u w:val="single"/>
              </w:rPr>
            </w:pPr>
            <w:r w:rsidRPr="00F54E33">
              <w:rPr>
                <w:rFonts w:ascii="Open Sans" w:hAnsi="Open Sans" w:cs="Open Sans"/>
                <w:sz w:val="20"/>
                <w:szCs w:val="20"/>
              </w:rPr>
              <w:t>26932211</w:t>
            </w:r>
          </w:p>
        </w:tc>
      </w:tr>
      <w:tr w:rsidR="00D935AB" w:rsidRPr="00F54E33" w14:paraId="1D0A381D" w14:textId="77777777" w:rsidTr="00A40D13">
        <w:tc>
          <w:tcPr>
            <w:tcW w:w="2976" w:type="dxa"/>
            <w:shd w:val="clear" w:color="auto" w:fill="auto"/>
            <w:vAlign w:val="center"/>
          </w:tcPr>
          <w:p w14:paraId="79CC406E" w14:textId="77777777" w:rsidR="00D935AB" w:rsidRPr="00F54E33" w:rsidRDefault="00827F3B" w:rsidP="00BC5688">
            <w:pPr>
              <w:widowControl w:val="0"/>
              <w:tabs>
                <w:tab w:val="left" w:pos="1985"/>
              </w:tabs>
              <w:spacing w:after="120" w:line="264" w:lineRule="auto"/>
              <w:rPr>
                <w:rFonts w:ascii="Open Sans" w:hAnsi="Open Sans" w:cs="Open Sans"/>
                <w:sz w:val="20"/>
                <w:szCs w:val="20"/>
              </w:rPr>
            </w:pPr>
            <w:r w:rsidRPr="00F54E33">
              <w:rPr>
                <w:rFonts w:ascii="Open Sans" w:hAnsi="Open Sans" w:cs="Open Sans"/>
                <w:sz w:val="20"/>
                <w:szCs w:val="20"/>
              </w:rPr>
              <w:t xml:space="preserve">DIČ: </w:t>
            </w:r>
          </w:p>
          <w:p w14:paraId="2BD0AFA7" w14:textId="77777777" w:rsidR="00D935AB" w:rsidRPr="00F54E33" w:rsidRDefault="00827F3B" w:rsidP="00BC5688">
            <w:pPr>
              <w:widowControl w:val="0"/>
              <w:tabs>
                <w:tab w:val="left" w:pos="1985"/>
              </w:tabs>
              <w:spacing w:after="120" w:line="264" w:lineRule="auto"/>
              <w:rPr>
                <w:rFonts w:ascii="Open Sans" w:hAnsi="Open Sans" w:cs="Open Sans"/>
                <w:snapToGrid w:val="0"/>
                <w:sz w:val="20"/>
                <w:szCs w:val="20"/>
                <w:u w:val="single"/>
              </w:rPr>
            </w:pPr>
            <w:r w:rsidRPr="00F54E33">
              <w:rPr>
                <w:rFonts w:ascii="Open Sans" w:hAnsi="Open Sans" w:cs="Open Sans"/>
                <w:sz w:val="20"/>
                <w:szCs w:val="20"/>
              </w:rPr>
              <w:t>plátce DPH</w:t>
            </w:r>
          </w:p>
        </w:tc>
        <w:tc>
          <w:tcPr>
            <w:tcW w:w="6201" w:type="dxa"/>
            <w:shd w:val="clear" w:color="auto" w:fill="auto"/>
          </w:tcPr>
          <w:p w14:paraId="7FEF5E86" w14:textId="77777777" w:rsidR="00D935AB" w:rsidRPr="00F54E33" w:rsidRDefault="00827F3B" w:rsidP="008400A9">
            <w:pPr>
              <w:widowControl w:val="0"/>
              <w:tabs>
                <w:tab w:val="left" w:pos="426"/>
                <w:tab w:val="left" w:pos="567"/>
                <w:tab w:val="left" w:pos="637"/>
                <w:tab w:val="num" w:pos="703"/>
                <w:tab w:val="left" w:pos="992"/>
                <w:tab w:val="left" w:pos="1985"/>
                <w:tab w:val="left" w:pos="2835"/>
              </w:tabs>
              <w:spacing w:after="120" w:line="264" w:lineRule="auto"/>
              <w:rPr>
                <w:rFonts w:ascii="Open Sans" w:hAnsi="Open Sans" w:cs="Open Sans"/>
                <w:snapToGrid w:val="0"/>
                <w:sz w:val="20"/>
                <w:szCs w:val="20"/>
                <w:u w:val="single"/>
              </w:rPr>
            </w:pPr>
            <w:r w:rsidRPr="00F54E33">
              <w:rPr>
                <w:rFonts w:ascii="Open Sans" w:hAnsi="Open Sans" w:cs="Open Sans"/>
                <w:sz w:val="20"/>
                <w:szCs w:val="20"/>
              </w:rPr>
              <w:t>CZ26932211</w:t>
            </w:r>
          </w:p>
        </w:tc>
      </w:tr>
      <w:tr w:rsidR="00D935AB" w:rsidRPr="00F54E33" w14:paraId="682C2E4B" w14:textId="77777777" w:rsidTr="00A40D13">
        <w:tc>
          <w:tcPr>
            <w:tcW w:w="2976" w:type="dxa"/>
            <w:shd w:val="clear" w:color="auto" w:fill="auto"/>
            <w:vAlign w:val="center"/>
          </w:tcPr>
          <w:p w14:paraId="2C1766B6" w14:textId="77777777" w:rsidR="00D935AB" w:rsidRPr="00F54E33" w:rsidRDefault="00827F3B" w:rsidP="00BC5688">
            <w:pPr>
              <w:widowControl w:val="0"/>
              <w:tabs>
                <w:tab w:val="left" w:pos="1985"/>
              </w:tabs>
              <w:spacing w:after="120" w:line="264" w:lineRule="auto"/>
              <w:rPr>
                <w:rFonts w:ascii="Open Sans" w:hAnsi="Open Sans" w:cs="Open Sans"/>
                <w:sz w:val="20"/>
                <w:szCs w:val="20"/>
              </w:rPr>
            </w:pPr>
            <w:r w:rsidRPr="00F54E33">
              <w:rPr>
                <w:rFonts w:ascii="Open Sans" w:hAnsi="Open Sans" w:cs="Open Sans"/>
                <w:sz w:val="20"/>
                <w:szCs w:val="20"/>
              </w:rPr>
              <w:t>společnost zapsaná</w:t>
            </w:r>
          </w:p>
        </w:tc>
        <w:tc>
          <w:tcPr>
            <w:tcW w:w="6201" w:type="dxa"/>
            <w:shd w:val="clear" w:color="auto" w:fill="auto"/>
            <w:vAlign w:val="center"/>
          </w:tcPr>
          <w:p w14:paraId="18CC141C" w14:textId="77777777" w:rsidR="00D935AB" w:rsidRPr="00F54E33" w:rsidRDefault="00827F3B" w:rsidP="00BC5688">
            <w:pPr>
              <w:widowControl w:val="0"/>
              <w:tabs>
                <w:tab w:val="left" w:pos="1985"/>
              </w:tabs>
              <w:spacing w:after="120" w:line="264" w:lineRule="auto"/>
              <w:rPr>
                <w:rFonts w:ascii="Open Sans" w:hAnsi="Open Sans" w:cs="Open Sans"/>
                <w:sz w:val="20"/>
                <w:szCs w:val="20"/>
              </w:rPr>
            </w:pPr>
            <w:r w:rsidRPr="00F54E33">
              <w:rPr>
                <w:rFonts w:ascii="Open Sans" w:hAnsi="Open Sans" w:cs="Open Sans"/>
                <w:sz w:val="20"/>
                <w:szCs w:val="20"/>
              </w:rPr>
              <w:t>v obchodním rejstříku vedeném Krajským soudem v Brně pod sp. zn. B 4174</w:t>
            </w:r>
          </w:p>
        </w:tc>
      </w:tr>
      <w:tr w:rsidR="00D935AB" w:rsidRPr="00F54E33" w14:paraId="47E1286B" w14:textId="77777777" w:rsidTr="00A40D13">
        <w:tc>
          <w:tcPr>
            <w:tcW w:w="2976" w:type="dxa"/>
            <w:shd w:val="clear" w:color="auto" w:fill="auto"/>
            <w:vAlign w:val="center"/>
          </w:tcPr>
          <w:p w14:paraId="01F8CEF6" w14:textId="77777777" w:rsidR="00D935AB" w:rsidRPr="00F54E33" w:rsidRDefault="00827F3B" w:rsidP="00BC5688">
            <w:pPr>
              <w:widowControl w:val="0"/>
              <w:tabs>
                <w:tab w:val="left" w:pos="426"/>
                <w:tab w:val="left" w:pos="567"/>
                <w:tab w:val="left" w:pos="637"/>
                <w:tab w:val="num" w:pos="703"/>
                <w:tab w:val="left" w:pos="992"/>
                <w:tab w:val="left" w:pos="1985"/>
                <w:tab w:val="left" w:pos="2835"/>
              </w:tabs>
              <w:spacing w:after="120" w:line="264" w:lineRule="auto"/>
              <w:rPr>
                <w:rFonts w:ascii="Open Sans" w:hAnsi="Open Sans" w:cs="Open Sans"/>
                <w:snapToGrid w:val="0"/>
                <w:sz w:val="20"/>
                <w:szCs w:val="20"/>
                <w:u w:val="single"/>
              </w:rPr>
            </w:pPr>
            <w:r w:rsidRPr="00F54E33">
              <w:rPr>
                <w:rFonts w:ascii="Open Sans" w:hAnsi="Open Sans" w:cs="Open Sans"/>
                <w:sz w:val="20"/>
                <w:szCs w:val="20"/>
              </w:rPr>
              <w:t>bankovní spojení:</w:t>
            </w:r>
          </w:p>
        </w:tc>
        <w:tc>
          <w:tcPr>
            <w:tcW w:w="6201" w:type="dxa"/>
            <w:shd w:val="clear" w:color="auto" w:fill="auto"/>
            <w:vAlign w:val="center"/>
          </w:tcPr>
          <w:p w14:paraId="4128736E" w14:textId="191AB791" w:rsidR="00D935AB" w:rsidRPr="00F54E33" w:rsidRDefault="00827F3B" w:rsidP="00BC5688">
            <w:pPr>
              <w:widowControl w:val="0"/>
              <w:tabs>
                <w:tab w:val="left" w:pos="1985"/>
              </w:tabs>
              <w:spacing w:after="120" w:line="264" w:lineRule="auto"/>
              <w:rPr>
                <w:rFonts w:ascii="Open Sans" w:hAnsi="Open Sans" w:cs="Open Sans"/>
                <w:snapToGrid w:val="0"/>
                <w:sz w:val="20"/>
                <w:szCs w:val="20"/>
                <w:u w:val="single"/>
              </w:rPr>
            </w:pPr>
            <w:r w:rsidRPr="00F54E33">
              <w:rPr>
                <w:rFonts w:ascii="Open Sans" w:hAnsi="Open Sans" w:cs="Open Sans"/>
                <w:sz w:val="20"/>
                <w:szCs w:val="20"/>
              </w:rPr>
              <w:t>Komerční banka a.</w:t>
            </w:r>
            <w:r w:rsidR="0036623A" w:rsidRPr="00F54E33">
              <w:rPr>
                <w:rFonts w:ascii="Open Sans" w:hAnsi="Open Sans" w:cs="Open Sans"/>
                <w:sz w:val="20"/>
                <w:szCs w:val="20"/>
              </w:rPr>
              <w:t xml:space="preserve"> </w:t>
            </w:r>
            <w:r w:rsidRPr="00F54E33">
              <w:rPr>
                <w:rFonts w:ascii="Open Sans" w:hAnsi="Open Sans" w:cs="Open Sans"/>
                <w:sz w:val="20"/>
                <w:szCs w:val="20"/>
              </w:rPr>
              <w:t>s., číslo účtu: 35-1393300227/0100, ověřený bankovní účet</w:t>
            </w:r>
          </w:p>
        </w:tc>
      </w:tr>
      <w:tr w:rsidR="00D935AB" w:rsidRPr="00F54E33" w14:paraId="32AF7F78" w14:textId="77777777" w:rsidTr="00A40D13">
        <w:tc>
          <w:tcPr>
            <w:tcW w:w="2976" w:type="dxa"/>
            <w:shd w:val="clear" w:color="auto" w:fill="auto"/>
            <w:vAlign w:val="center"/>
          </w:tcPr>
          <w:p w14:paraId="23D8591B" w14:textId="77777777" w:rsidR="00D935AB" w:rsidRPr="00F54E33" w:rsidRDefault="00827F3B" w:rsidP="00BC5688">
            <w:pPr>
              <w:widowControl w:val="0"/>
              <w:tabs>
                <w:tab w:val="left" w:pos="426"/>
                <w:tab w:val="left" w:pos="567"/>
                <w:tab w:val="left" w:pos="637"/>
                <w:tab w:val="num" w:pos="703"/>
                <w:tab w:val="left" w:pos="992"/>
                <w:tab w:val="left" w:pos="1985"/>
                <w:tab w:val="left" w:pos="2835"/>
              </w:tabs>
              <w:spacing w:after="120" w:line="264" w:lineRule="auto"/>
              <w:rPr>
                <w:rFonts w:ascii="Open Sans" w:hAnsi="Open Sans" w:cs="Open Sans"/>
                <w:snapToGrid w:val="0"/>
                <w:sz w:val="20"/>
                <w:szCs w:val="20"/>
                <w:u w:val="single"/>
              </w:rPr>
            </w:pPr>
            <w:r w:rsidRPr="00F54E33">
              <w:rPr>
                <w:rFonts w:ascii="Open Sans" w:hAnsi="Open Sans" w:cs="Open Sans"/>
                <w:sz w:val="20"/>
                <w:szCs w:val="20"/>
              </w:rPr>
              <w:t>společnost zastoupená:</w:t>
            </w:r>
          </w:p>
        </w:tc>
        <w:tc>
          <w:tcPr>
            <w:tcW w:w="6201" w:type="dxa"/>
            <w:shd w:val="clear" w:color="auto" w:fill="auto"/>
            <w:vAlign w:val="center"/>
          </w:tcPr>
          <w:p w14:paraId="3DDF182E" w14:textId="63E64C78" w:rsidR="00D935AB" w:rsidRPr="00F54E33" w:rsidRDefault="002C3E46" w:rsidP="002C3E46">
            <w:pPr>
              <w:widowControl w:val="0"/>
              <w:tabs>
                <w:tab w:val="left" w:pos="1985"/>
              </w:tabs>
              <w:spacing w:after="120" w:line="264" w:lineRule="auto"/>
              <w:rPr>
                <w:rFonts w:ascii="Open Sans" w:hAnsi="Open Sans" w:cs="Open Sans"/>
                <w:snapToGrid w:val="0"/>
                <w:sz w:val="20"/>
                <w:szCs w:val="20"/>
                <w:u w:val="single"/>
              </w:rPr>
            </w:pPr>
            <w:r w:rsidRPr="00F54E33">
              <w:rPr>
                <w:rFonts w:ascii="Open Sans" w:hAnsi="Open Sans" w:cs="Open Sans"/>
                <w:sz w:val="20"/>
                <w:szCs w:val="20"/>
              </w:rPr>
              <w:t>Mgr. Martinem Mikšem</w:t>
            </w:r>
            <w:r w:rsidR="00A858C5" w:rsidRPr="00F54E33">
              <w:rPr>
                <w:rFonts w:ascii="Open Sans" w:hAnsi="Open Sans" w:cs="Open Sans"/>
                <w:sz w:val="20"/>
                <w:szCs w:val="20"/>
              </w:rPr>
              <w:t xml:space="preserve">, </w:t>
            </w:r>
            <w:r w:rsidRPr="00F54E33">
              <w:rPr>
                <w:rFonts w:ascii="Open Sans" w:hAnsi="Open Sans" w:cs="Open Sans"/>
                <w:sz w:val="20"/>
                <w:szCs w:val="20"/>
              </w:rPr>
              <w:t>generálním ředitelem</w:t>
            </w:r>
            <w:r w:rsidR="00A858C5" w:rsidRPr="00F54E33">
              <w:rPr>
                <w:rFonts w:ascii="Open Sans" w:hAnsi="Open Sans" w:cs="Open Sans"/>
                <w:sz w:val="20"/>
                <w:szCs w:val="20"/>
              </w:rPr>
              <w:t xml:space="preserve"> </w:t>
            </w:r>
          </w:p>
        </w:tc>
      </w:tr>
      <w:tr w:rsidR="00D935AB" w:rsidRPr="00F54E33" w14:paraId="592E7E78" w14:textId="77777777" w:rsidTr="00A40D13">
        <w:tc>
          <w:tcPr>
            <w:tcW w:w="2976" w:type="dxa"/>
            <w:shd w:val="clear" w:color="auto" w:fill="auto"/>
          </w:tcPr>
          <w:p w14:paraId="11B9E182" w14:textId="77777777" w:rsidR="00D935AB" w:rsidRPr="00F54E33" w:rsidRDefault="00827F3B" w:rsidP="00D533BE">
            <w:pPr>
              <w:widowControl w:val="0"/>
              <w:tabs>
                <w:tab w:val="left" w:pos="426"/>
                <w:tab w:val="left" w:pos="567"/>
                <w:tab w:val="left" w:pos="637"/>
                <w:tab w:val="num" w:pos="703"/>
                <w:tab w:val="left" w:pos="992"/>
                <w:tab w:val="left" w:pos="1985"/>
                <w:tab w:val="left" w:pos="2835"/>
              </w:tabs>
              <w:spacing w:after="120" w:line="264" w:lineRule="auto"/>
              <w:rPr>
                <w:rFonts w:ascii="Open Sans" w:hAnsi="Open Sans" w:cs="Open Sans"/>
                <w:snapToGrid w:val="0"/>
                <w:sz w:val="20"/>
                <w:szCs w:val="20"/>
                <w:u w:val="single"/>
              </w:rPr>
            </w:pPr>
            <w:r w:rsidRPr="00F54E33">
              <w:rPr>
                <w:rFonts w:ascii="Open Sans" w:hAnsi="Open Sans" w:cs="Open Sans"/>
                <w:sz w:val="20"/>
                <w:szCs w:val="20"/>
              </w:rPr>
              <w:t>kontaktní osob</w:t>
            </w:r>
            <w:r w:rsidR="00D533BE" w:rsidRPr="00F54E33">
              <w:rPr>
                <w:rFonts w:ascii="Open Sans" w:hAnsi="Open Sans" w:cs="Open Sans"/>
                <w:sz w:val="20"/>
                <w:szCs w:val="20"/>
              </w:rPr>
              <w:t>y</w:t>
            </w:r>
            <w:r w:rsidR="0001754A" w:rsidRPr="00F54E33">
              <w:rPr>
                <w:rFonts w:ascii="Open Sans" w:hAnsi="Open Sans" w:cs="Open Sans"/>
                <w:sz w:val="20"/>
                <w:szCs w:val="20"/>
              </w:rPr>
              <w:t xml:space="preserve"> </w:t>
            </w:r>
            <w:r w:rsidR="00211C26" w:rsidRPr="00F54E33">
              <w:rPr>
                <w:rFonts w:ascii="Open Sans" w:hAnsi="Open Sans" w:cs="Open Sans"/>
                <w:sz w:val="20"/>
                <w:szCs w:val="20"/>
              </w:rPr>
              <w:t>objednatele</w:t>
            </w:r>
            <w:r w:rsidRPr="00F54E33">
              <w:rPr>
                <w:rFonts w:ascii="Open Sans" w:hAnsi="Open Sans" w:cs="Open Sans"/>
                <w:sz w:val="20"/>
                <w:szCs w:val="20"/>
              </w:rPr>
              <w:t>:</w:t>
            </w:r>
          </w:p>
        </w:tc>
        <w:tc>
          <w:tcPr>
            <w:tcW w:w="6201" w:type="dxa"/>
            <w:shd w:val="clear" w:color="auto" w:fill="auto"/>
            <w:vAlign w:val="center"/>
          </w:tcPr>
          <w:p w14:paraId="7F2AEFB8" w14:textId="1E32B53F" w:rsidR="00D533BE" w:rsidRPr="00F54E33" w:rsidRDefault="00D533BE" w:rsidP="00D533BE">
            <w:pPr>
              <w:widowControl w:val="0"/>
              <w:tabs>
                <w:tab w:val="left" w:pos="2268"/>
              </w:tabs>
              <w:spacing w:after="120" w:line="264" w:lineRule="auto"/>
              <w:rPr>
                <w:rFonts w:ascii="Open Sans" w:hAnsi="Open Sans" w:cs="Open Sans"/>
                <w:sz w:val="20"/>
                <w:szCs w:val="20"/>
              </w:rPr>
            </w:pPr>
            <w:r w:rsidRPr="00F54E33">
              <w:rPr>
                <w:rFonts w:ascii="Open Sans" w:hAnsi="Open Sans" w:cs="Open Sans"/>
                <w:sz w:val="20"/>
                <w:szCs w:val="20"/>
              </w:rPr>
              <w:t xml:space="preserve">Ing. </w:t>
            </w:r>
            <w:r w:rsidR="00F0019C" w:rsidRPr="00F54E33">
              <w:rPr>
                <w:rFonts w:ascii="Open Sans" w:hAnsi="Open Sans" w:cs="Open Sans"/>
                <w:sz w:val="20"/>
                <w:szCs w:val="20"/>
              </w:rPr>
              <w:t>Andrea Žišková</w:t>
            </w:r>
            <w:r w:rsidRPr="00F54E33">
              <w:rPr>
                <w:rFonts w:ascii="Open Sans" w:hAnsi="Open Sans" w:cs="Open Sans"/>
                <w:sz w:val="20"/>
                <w:szCs w:val="20"/>
              </w:rPr>
              <w:t>, stavební technik</w:t>
            </w:r>
          </w:p>
          <w:p w14:paraId="2D3B5B68" w14:textId="316B1D8A" w:rsidR="00D533BE" w:rsidRPr="00F54E33" w:rsidRDefault="00D533BE" w:rsidP="00D533BE">
            <w:pPr>
              <w:widowControl w:val="0"/>
              <w:tabs>
                <w:tab w:val="left" w:pos="2268"/>
              </w:tabs>
              <w:spacing w:after="120" w:line="264" w:lineRule="auto"/>
              <w:rPr>
                <w:rFonts w:ascii="Open Sans" w:hAnsi="Open Sans" w:cs="Open Sans"/>
                <w:snapToGrid w:val="0"/>
                <w:sz w:val="20"/>
                <w:szCs w:val="20"/>
                <w:u w:val="single"/>
              </w:rPr>
            </w:pPr>
            <w:r w:rsidRPr="00F54E33">
              <w:rPr>
                <w:rFonts w:ascii="Open Sans" w:hAnsi="Open Sans" w:cs="Open Sans"/>
                <w:sz w:val="20"/>
                <w:szCs w:val="20"/>
              </w:rPr>
              <w:t>Telefon: +420 73</w:t>
            </w:r>
            <w:r w:rsidR="00F0019C" w:rsidRPr="00F54E33">
              <w:rPr>
                <w:rFonts w:ascii="Open Sans" w:hAnsi="Open Sans" w:cs="Open Sans"/>
                <w:sz w:val="20"/>
                <w:szCs w:val="20"/>
              </w:rPr>
              <w:t>1</w:t>
            </w:r>
            <w:r w:rsidRPr="00F54E33">
              <w:rPr>
                <w:rFonts w:ascii="Open Sans" w:hAnsi="Open Sans" w:cs="Open Sans"/>
                <w:sz w:val="20"/>
                <w:szCs w:val="20"/>
              </w:rPr>
              <w:t> </w:t>
            </w:r>
            <w:r w:rsidR="00F0019C" w:rsidRPr="00F54E33">
              <w:rPr>
                <w:rFonts w:ascii="Open Sans" w:hAnsi="Open Sans" w:cs="Open Sans"/>
                <w:sz w:val="20"/>
                <w:szCs w:val="20"/>
              </w:rPr>
              <w:t>515</w:t>
            </w:r>
            <w:r w:rsidRPr="00F54E33">
              <w:rPr>
                <w:rFonts w:ascii="Open Sans" w:hAnsi="Open Sans" w:cs="Open Sans"/>
                <w:sz w:val="20"/>
                <w:szCs w:val="20"/>
              </w:rPr>
              <w:t> </w:t>
            </w:r>
            <w:r w:rsidR="00F0019C" w:rsidRPr="00F54E33">
              <w:rPr>
                <w:rFonts w:ascii="Open Sans" w:hAnsi="Open Sans" w:cs="Open Sans"/>
                <w:sz w:val="20"/>
                <w:szCs w:val="20"/>
              </w:rPr>
              <w:t>534</w:t>
            </w:r>
            <w:r w:rsidRPr="00F54E33">
              <w:rPr>
                <w:rFonts w:ascii="Open Sans" w:hAnsi="Open Sans" w:cs="Open Sans"/>
                <w:sz w:val="20"/>
                <w:szCs w:val="20"/>
              </w:rPr>
              <w:t xml:space="preserve">; e-mail: </w:t>
            </w:r>
            <w:r w:rsidR="00F0019C" w:rsidRPr="00F54E33">
              <w:rPr>
                <w:rFonts w:ascii="Open Sans" w:hAnsi="Open Sans" w:cs="Open Sans"/>
                <w:sz w:val="20"/>
                <w:szCs w:val="20"/>
              </w:rPr>
              <w:t>ziskova</w:t>
            </w:r>
            <w:r w:rsidRPr="00F54E33">
              <w:rPr>
                <w:rFonts w:ascii="Open Sans" w:hAnsi="Open Sans" w:cs="Open Sans"/>
                <w:sz w:val="20"/>
                <w:szCs w:val="20"/>
              </w:rPr>
              <w:t>@starezsport.cz</w:t>
            </w:r>
          </w:p>
        </w:tc>
      </w:tr>
      <w:tr w:rsidR="00211C26" w:rsidRPr="00F54E33" w14:paraId="31764C4D" w14:textId="77777777" w:rsidTr="00A40D13">
        <w:tc>
          <w:tcPr>
            <w:tcW w:w="2976" w:type="dxa"/>
            <w:shd w:val="clear" w:color="auto" w:fill="auto"/>
          </w:tcPr>
          <w:p w14:paraId="67B6ABB1" w14:textId="77777777" w:rsidR="00211C26" w:rsidRPr="00F54E33" w:rsidRDefault="00211C26" w:rsidP="00BC5688">
            <w:pPr>
              <w:widowControl w:val="0"/>
              <w:tabs>
                <w:tab w:val="left" w:pos="426"/>
                <w:tab w:val="left" w:pos="567"/>
                <w:tab w:val="left" w:pos="637"/>
                <w:tab w:val="num" w:pos="703"/>
                <w:tab w:val="left" w:pos="992"/>
                <w:tab w:val="left" w:pos="1985"/>
                <w:tab w:val="left" w:pos="2835"/>
              </w:tabs>
              <w:spacing w:after="120" w:line="264" w:lineRule="auto"/>
              <w:rPr>
                <w:rFonts w:ascii="Open Sans" w:hAnsi="Open Sans" w:cs="Open Sans"/>
                <w:sz w:val="20"/>
                <w:szCs w:val="20"/>
              </w:rPr>
            </w:pPr>
          </w:p>
        </w:tc>
        <w:tc>
          <w:tcPr>
            <w:tcW w:w="6201" w:type="dxa"/>
            <w:shd w:val="clear" w:color="auto" w:fill="auto"/>
            <w:vAlign w:val="center"/>
          </w:tcPr>
          <w:p w14:paraId="65E586EE" w14:textId="77777777" w:rsidR="00211C26" w:rsidRPr="00F54E33" w:rsidRDefault="00211C26" w:rsidP="00BC5688">
            <w:pPr>
              <w:tabs>
                <w:tab w:val="left" w:pos="1985"/>
              </w:tabs>
              <w:spacing w:after="120" w:line="264" w:lineRule="auto"/>
              <w:rPr>
                <w:rFonts w:ascii="Open Sans" w:hAnsi="Open Sans" w:cs="Open Sans"/>
                <w:sz w:val="20"/>
                <w:szCs w:val="20"/>
              </w:rPr>
            </w:pPr>
          </w:p>
        </w:tc>
      </w:tr>
      <w:tr w:rsidR="00D935AB" w:rsidRPr="00F54E33" w14:paraId="70A96C63" w14:textId="77777777" w:rsidTr="00A40D13">
        <w:tc>
          <w:tcPr>
            <w:tcW w:w="9177" w:type="dxa"/>
            <w:gridSpan w:val="2"/>
            <w:shd w:val="clear" w:color="auto" w:fill="auto"/>
            <w:vAlign w:val="center"/>
          </w:tcPr>
          <w:p w14:paraId="2259F8C5" w14:textId="77777777" w:rsidR="00D935AB" w:rsidRPr="00F54E33" w:rsidRDefault="00827F3B" w:rsidP="00BC5688">
            <w:pPr>
              <w:widowControl w:val="0"/>
              <w:tabs>
                <w:tab w:val="left" w:pos="1985"/>
              </w:tabs>
              <w:spacing w:after="120" w:line="264" w:lineRule="auto"/>
              <w:rPr>
                <w:rFonts w:ascii="Open Sans" w:hAnsi="Open Sans" w:cs="Open Sans"/>
                <w:sz w:val="20"/>
                <w:szCs w:val="20"/>
              </w:rPr>
            </w:pPr>
            <w:r w:rsidRPr="00F54E33">
              <w:rPr>
                <w:rFonts w:ascii="Open Sans" w:hAnsi="Open Sans" w:cs="Open Sans"/>
                <w:sz w:val="20"/>
                <w:szCs w:val="20"/>
              </w:rPr>
              <w:t>dále jen „</w:t>
            </w:r>
            <w:r w:rsidRPr="00F54E33">
              <w:rPr>
                <w:rFonts w:ascii="Open Sans" w:hAnsi="Open Sans" w:cs="Open Sans"/>
                <w:b/>
                <w:i/>
                <w:sz w:val="20"/>
                <w:szCs w:val="20"/>
              </w:rPr>
              <w:t>objednatel</w:t>
            </w:r>
            <w:r w:rsidRPr="00F54E33">
              <w:rPr>
                <w:rFonts w:ascii="Open Sans" w:hAnsi="Open Sans" w:cs="Open Sans"/>
                <w:sz w:val="20"/>
                <w:szCs w:val="20"/>
              </w:rPr>
              <w:t>“</w:t>
            </w:r>
          </w:p>
        </w:tc>
      </w:tr>
    </w:tbl>
    <w:p w14:paraId="54AEA2B2" w14:textId="77777777" w:rsidR="00D935AB" w:rsidRPr="00F54E33" w:rsidRDefault="00827F3B" w:rsidP="00BC5688">
      <w:pPr>
        <w:widowControl w:val="0"/>
        <w:tabs>
          <w:tab w:val="left" w:pos="1701"/>
          <w:tab w:val="left" w:pos="4678"/>
        </w:tabs>
        <w:spacing w:after="120" w:line="264" w:lineRule="auto"/>
        <w:rPr>
          <w:rFonts w:ascii="Open Sans" w:hAnsi="Open Sans" w:cs="Open Sans"/>
          <w:b/>
          <w:snapToGrid w:val="0"/>
          <w:sz w:val="20"/>
          <w:szCs w:val="20"/>
        </w:rPr>
      </w:pPr>
      <w:r w:rsidRPr="00F54E33">
        <w:rPr>
          <w:rFonts w:ascii="Open Sans" w:hAnsi="Open Sans" w:cs="Open Sans"/>
          <w:b/>
          <w:snapToGrid w:val="0"/>
          <w:sz w:val="20"/>
          <w:szCs w:val="20"/>
        </w:rPr>
        <w:t>a</w:t>
      </w:r>
    </w:p>
    <w:tbl>
      <w:tblPr>
        <w:tblW w:w="0" w:type="auto"/>
        <w:tblInd w:w="108" w:type="dxa"/>
        <w:tblLook w:val="04A0" w:firstRow="1" w:lastRow="0" w:firstColumn="1" w:lastColumn="0" w:noHBand="0" w:noVBand="1"/>
      </w:tblPr>
      <w:tblGrid>
        <w:gridCol w:w="2907"/>
        <w:gridCol w:w="6054"/>
      </w:tblGrid>
      <w:tr w:rsidR="004E412E" w:rsidRPr="00F54E33" w14:paraId="52E28DFA" w14:textId="77777777" w:rsidTr="00A7128B">
        <w:tc>
          <w:tcPr>
            <w:tcW w:w="2976" w:type="dxa"/>
            <w:shd w:val="clear" w:color="auto" w:fill="auto"/>
            <w:vAlign w:val="center"/>
          </w:tcPr>
          <w:p w14:paraId="59705860" w14:textId="77777777" w:rsidR="004E412E" w:rsidRPr="00F54E33" w:rsidRDefault="004E412E" w:rsidP="004E412E">
            <w:pPr>
              <w:widowControl w:val="0"/>
              <w:tabs>
                <w:tab w:val="left" w:pos="426"/>
                <w:tab w:val="left" w:pos="567"/>
                <w:tab w:val="left" w:pos="637"/>
                <w:tab w:val="num" w:pos="703"/>
                <w:tab w:val="left" w:pos="992"/>
                <w:tab w:val="left" w:pos="1985"/>
                <w:tab w:val="left" w:pos="2835"/>
              </w:tabs>
              <w:suppressAutoHyphens w:val="0"/>
              <w:spacing w:after="120"/>
              <w:ind w:left="703" w:hanging="703"/>
              <w:rPr>
                <w:rFonts w:ascii="Open Sans" w:hAnsi="Open Sans" w:cs="Open Sans"/>
                <w:snapToGrid w:val="0"/>
                <w:sz w:val="20"/>
                <w:szCs w:val="20"/>
                <w:u w:val="single"/>
                <w:lang w:eastAsia="cs-CZ"/>
              </w:rPr>
            </w:pPr>
            <w:r w:rsidRPr="00734AD5">
              <w:rPr>
                <w:rFonts w:ascii="Open Sans" w:hAnsi="Open Sans" w:cs="Open Sans"/>
                <w:b/>
                <w:snapToGrid w:val="0"/>
                <w:sz w:val="20"/>
                <w:szCs w:val="20"/>
                <w:highlight w:val="yellow"/>
                <w:lang w:eastAsia="cs-CZ"/>
              </w:rPr>
              <w:t>[Obchodní firma]</w:t>
            </w:r>
          </w:p>
        </w:tc>
        <w:tc>
          <w:tcPr>
            <w:tcW w:w="6202" w:type="dxa"/>
            <w:shd w:val="clear" w:color="auto" w:fill="auto"/>
            <w:vAlign w:val="center"/>
          </w:tcPr>
          <w:p w14:paraId="45FB4067" w14:textId="77777777" w:rsidR="004E412E" w:rsidRPr="00F54E33" w:rsidRDefault="004E412E" w:rsidP="004E412E">
            <w:pPr>
              <w:widowControl w:val="0"/>
              <w:tabs>
                <w:tab w:val="left" w:pos="426"/>
                <w:tab w:val="left" w:pos="567"/>
                <w:tab w:val="left" w:pos="637"/>
                <w:tab w:val="num" w:pos="703"/>
                <w:tab w:val="left" w:pos="992"/>
                <w:tab w:val="left" w:pos="1985"/>
                <w:tab w:val="left" w:pos="2835"/>
              </w:tabs>
              <w:suppressAutoHyphens w:val="0"/>
              <w:spacing w:after="120"/>
              <w:rPr>
                <w:rFonts w:ascii="Open Sans" w:hAnsi="Open Sans" w:cs="Open Sans"/>
                <w:snapToGrid w:val="0"/>
                <w:sz w:val="20"/>
                <w:szCs w:val="20"/>
                <w:u w:val="single"/>
                <w:lang w:eastAsia="cs-CZ"/>
              </w:rPr>
            </w:pPr>
          </w:p>
        </w:tc>
      </w:tr>
      <w:tr w:rsidR="004E412E" w:rsidRPr="00F54E33" w14:paraId="790336A9" w14:textId="77777777" w:rsidTr="00A7128B">
        <w:tc>
          <w:tcPr>
            <w:tcW w:w="2976" w:type="dxa"/>
            <w:shd w:val="clear" w:color="auto" w:fill="auto"/>
            <w:vAlign w:val="center"/>
          </w:tcPr>
          <w:p w14:paraId="586D9280" w14:textId="77777777" w:rsidR="004E412E" w:rsidRPr="00F54E33" w:rsidRDefault="004E412E" w:rsidP="004E412E">
            <w:pPr>
              <w:widowControl w:val="0"/>
              <w:tabs>
                <w:tab w:val="left" w:pos="426"/>
                <w:tab w:val="left" w:pos="567"/>
                <w:tab w:val="left" w:pos="637"/>
                <w:tab w:val="num" w:pos="703"/>
                <w:tab w:val="left" w:pos="992"/>
                <w:tab w:val="left" w:pos="1985"/>
                <w:tab w:val="left" w:pos="2835"/>
              </w:tabs>
              <w:suppressAutoHyphens w:val="0"/>
              <w:spacing w:after="120"/>
              <w:rPr>
                <w:rFonts w:ascii="Open Sans" w:hAnsi="Open Sans" w:cs="Open Sans"/>
                <w:snapToGrid w:val="0"/>
                <w:sz w:val="20"/>
                <w:szCs w:val="20"/>
                <w:u w:val="single"/>
                <w:lang w:eastAsia="cs-CZ"/>
              </w:rPr>
            </w:pPr>
            <w:r w:rsidRPr="00F54E33">
              <w:rPr>
                <w:rFonts w:ascii="Open Sans" w:hAnsi="Open Sans" w:cs="Open Sans"/>
                <w:sz w:val="20"/>
                <w:szCs w:val="20"/>
                <w:lang w:eastAsia="cs-CZ"/>
              </w:rPr>
              <w:t>se sídlem:</w:t>
            </w:r>
          </w:p>
        </w:tc>
        <w:tc>
          <w:tcPr>
            <w:tcW w:w="6202" w:type="dxa"/>
            <w:shd w:val="clear" w:color="auto" w:fill="auto"/>
            <w:vAlign w:val="center"/>
          </w:tcPr>
          <w:p w14:paraId="7E9A1ACD" w14:textId="77777777" w:rsidR="004E412E" w:rsidRPr="00F54E33" w:rsidRDefault="004E412E" w:rsidP="004E412E">
            <w:pPr>
              <w:tabs>
                <w:tab w:val="left" w:pos="1985"/>
              </w:tabs>
              <w:suppressAutoHyphens w:val="0"/>
              <w:spacing w:after="120"/>
              <w:rPr>
                <w:rFonts w:ascii="Open Sans" w:hAnsi="Open Sans" w:cs="Open Sans"/>
                <w:snapToGrid w:val="0"/>
                <w:sz w:val="20"/>
                <w:szCs w:val="20"/>
                <w:u w:val="single"/>
                <w:lang w:eastAsia="cs-CZ"/>
              </w:rPr>
            </w:pPr>
            <w:r w:rsidRPr="00734AD5">
              <w:rPr>
                <w:rFonts w:ascii="Open Sans" w:hAnsi="Open Sans" w:cs="Open Sans"/>
                <w:sz w:val="20"/>
                <w:szCs w:val="20"/>
                <w:highlight w:val="yellow"/>
                <w:lang w:eastAsia="cs-CZ"/>
              </w:rPr>
              <w:t>……………..</w:t>
            </w:r>
          </w:p>
        </w:tc>
      </w:tr>
      <w:tr w:rsidR="004E412E" w:rsidRPr="00F54E33" w14:paraId="7326A32E" w14:textId="77777777" w:rsidTr="00A7128B">
        <w:tc>
          <w:tcPr>
            <w:tcW w:w="2976" w:type="dxa"/>
            <w:shd w:val="clear" w:color="auto" w:fill="auto"/>
            <w:vAlign w:val="center"/>
          </w:tcPr>
          <w:p w14:paraId="0B54EBE8" w14:textId="77777777" w:rsidR="004E412E" w:rsidRPr="00F54E33" w:rsidRDefault="004E412E" w:rsidP="004E412E">
            <w:pPr>
              <w:widowControl w:val="0"/>
              <w:tabs>
                <w:tab w:val="left" w:pos="426"/>
                <w:tab w:val="left" w:pos="567"/>
                <w:tab w:val="left" w:pos="637"/>
                <w:tab w:val="num" w:pos="703"/>
                <w:tab w:val="left" w:pos="992"/>
                <w:tab w:val="left" w:pos="1985"/>
                <w:tab w:val="left" w:pos="2835"/>
              </w:tabs>
              <w:suppressAutoHyphens w:val="0"/>
              <w:spacing w:after="120"/>
              <w:rPr>
                <w:rFonts w:ascii="Open Sans" w:hAnsi="Open Sans" w:cs="Open Sans"/>
                <w:snapToGrid w:val="0"/>
                <w:sz w:val="20"/>
                <w:szCs w:val="20"/>
                <w:u w:val="single"/>
                <w:lang w:eastAsia="cs-CZ"/>
              </w:rPr>
            </w:pPr>
            <w:r w:rsidRPr="00F54E33">
              <w:rPr>
                <w:rFonts w:ascii="Open Sans" w:hAnsi="Open Sans" w:cs="Open Sans"/>
                <w:sz w:val="20"/>
                <w:szCs w:val="20"/>
                <w:lang w:eastAsia="cs-CZ"/>
              </w:rPr>
              <w:t>IČO:</w:t>
            </w:r>
          </w:p>
        </w:tc>
        <w:tc>
          <w:tcPr>
            <w:tcW w:w="6202" w:type="dxa"/>
            <w:shd w:val="clear" w:color="auto" w:fill="auto"/>
            <w:vAlign w:val="center"/>
          </w:tcPr>
          <w:p w14:paraId="53EAD628" w14:textId="77777777" w:rsidR="004E412E" w:rsidRPr="00F54E33" w:rsidRDefault="004E412E" w:rsidP="004E412E">
            <w:pPr>
              <w:tabs>
                <w:tab w:val="left" w:pos="1985"/>
              </w:tabs>
              <w:suppressAutoHyphens w:val="0"/>
              <w:spacing w:after="120"/>
              <w:rPr>
                <w:rFonts w:ascii="Open Sans" w:hAnsi="Open Sans" w:cs="Open Sans"/>
                <w:snapToGrid w:val="0"/>
                <w:sz w:val="20"/>
                <w:szCs w:val="20"/>
                <w:u w:val="single"/>
                <w:lang w:eastAsia="cs-CZ"/>
              </w:rPr>
            </w:pPr>
            <w:r w:rsidRPr="00734AD5">
              <w:rPr>
                <w:rFonts w:ascii="Open Sans" w:hAnsi="Open Sans" w:cs="Open Sans"/>
                <w:sz w:val="20"/>
                <w:szCs w:val="20"/>
                <w:highlight w:val="yellow"/>
                <w:lang w:eastAsia="cs-CZ"/>
              </w:rPr>
              <w:t>……………..</w:t>
            </w:r>
          </w:p>
        </w:tc>
      </w:tr>
      <w:tr w:rsidR="004E412E" w:rsidRPr="00F54E33" w14:paraId="686B913E" w14:textId="77777777" w:rsidTr="00A7128B">
        <w:tc>
          <w:tcPr>
            <w:tcW w:w="2976" w:type="dxa"/>
            <w:shd w:val="clear" w:color="auto" w:fill="auto"/>
            <w:vAlign w:val="center"/>
          </w:tcPr>
          <w:p w14:paraId="2C4F1612" w14:textId="77777777" w:rsidR="004E412E" w:rsidRPr="00F54E33" w:rsidRDefault="004E412E" w:rsidP="004E412E">
            <w:pPr>
              <w:tabs>
                <w:tab w:val="left" w:pos="1985"/>
              </w:tabs>
              <w:suppressAutoHyphens w:val="0"/>
              <w:spacing w:after="120"/>
              <w:rPr>
                <w:rFonts w:ascii="Open Sans" w:hAnsi="Open Sans" w:cs="Open Sans"/>
                <w:sz w:val="20"/>
                <w:szCs w:val="20"/>
                <w:lang w:eastAsia="cs-CZ"/>
              </w:rPr>
            </w:pPr>
            <w:r w:rsidRPr="00F54E33">
              <w:rPr>
                <w:rFonts w:ascii="Open Sans" w:hAnsi="Open Sans" w:cs="Open Sans"/>
                <w:sz w:val="20"/>
                <w:szCs w:val="20"/>
                <w:lang w:eastAsia="cs-CZ"/>
              </w:rPr>
              <w:t xml:space="preserve">DIČ: </w:t>
            </w:r>
          </w:p>
          <w:p w14:paraId="710E7BD7" w14:textId="3B0B5527" w:rsidR="004E412E" w:rsidRPr="00F54E33" w:rsidRDefault="00D01F12" w:rsidP="004E412E">
            <w:pPr>
              <w:tabs>
                <w:tab w:val="left" w:pos="1985"/>
              </w:tabs>
              <w:suppressAutoHyphens w:val="0"/>
              <w:spacing w:after="120"/>
              <w:rPr>
                <w:rFonts w:ascii="Open Sans" w:hAnsi="Open Sans" w:cs="Open Sans"/>
                <w:snapToGrid w:val="0"/>
                <w:sz w:val="20"/>
                <w:szCs w:val="20"/>
                <w:u w:val="single"/>
                <w:lang w:eastAsia="cs-CZ"/>
              </w:rPr>
            </w:pPr>
            <w:r w:rsidRPr="00F54E33">
              <w:rPr>
                <w:rFonts w:ascii="Open Sans" w:hAnsi="Open Sans" w:cs="Open Sans"/>
                <w:bCs/>
                <w:snapToGrid w:val="0"/>
                <w:sz w:val="20"/>
                <w:szCs w:val="20"/>
                <w:lang w:eastAsia="cs-CZ"/>
              </w:rPr>
              <w:t>[</w:t>
            </w:r>
            <w:r w:rsidR="004E412E" w:rsidRPr="00F54E33">
              <w:rPr>
                <w:rFonts w:ascii="Open Sans" w:hAnsi="Open Sans" w:cs="Open Sans"/>
                <w:bCs/>
                <w:sz w:val="20"/>
                <w:szCs w:val="20"/>
                <w:lang w:eastAsia="cs-CZ"/>
              </w:rPr>
              <w:t>ne/plátce</w:t>
            </w:r>
            <w:r w:rsidRPr="00F54E33">
              <w:rPr>
                <w:rFonts w:ascii="Open Sans" w:hAnsi="Open Sans" w:cs="Open Sans"/>
                <w:bCs/>
                <w:snapToGrid w:val="0"/>
                <w:sz w:val="20"/>
                <w:szCs w:val="20"/>
                <w:lang w:eastAsia="cs-CZ"/>
              </w:rPr>
              <w:t>]</w:t>
            </w:r>
            <w:r w:rsidR="004E412E" w:rsidRPr="00F54E33">
              <w:rPr>
                <w:rFonts w:ascii="Open Sans" w:hAnsi="Open Sans" w:cs="Open Sans"/>
                <w:sz w:val="20"/>
                <w:szCs w:val="20"/>
                <w:lang w:eastAsia="cs-CZ"/>
              </w:rPr>
              <w:t xml:space="preserve"> DPH</w:t>
            </w:r>
          </w:p>
        </w:tc>
        <w:tc>
          <w:tcPr>
            <w:tcW w:w="6202" w:type="dxa"/>
            <w:shd w:val="clear" w:color="auto" w:fill="auto"/>
          </w:tcPr>
          <w:p w14:paraId="53B1D600" w14:textId="77777777" w:rsidR="004E412E" w:rsidRPr="00F54E33" w:rsidRDefault="004E412E" w:rsidP="004E412E">
            <w:pPr>
              <w:widowControl w:val="0"/>
              <w:tabs>
                <w:tab w:val="left" w:pos="426"/>
                <w:tab w:val="left" w:pos="567"/>
                <w:tab w:val="left" w:pos="637"/>
                <w:tab w:val="num" w:pos="703"/>
                <w:tab w:val="left" w:pos="992"/>
                <w:tab w:val="left" w:pos="1985"/>
                <w:tab w:val="left" w:pos="2835"/>
              </w:tabs>
              <w:suppressAutoHyphens w:val="0"/>
              <w:spacing w:after="120"/>
              <w:rPr>
                <w:rFonts w:ascii="Open Sans" w:hAnsi="Open Sans" w:cs="Open Sans"/>
                <w:snapToGrid w:val="0"/>
                <w:sz w:val="20"/>
                <w:szCs w:val="20"/>
                <w:u w:val="single"/>
                <w:lang w:eastAsia="cs-CZ"/>
              </w:rPr>
            </w:pPr>
            <w:r w:rsidRPr="00734AD5">
              <w:rPr>
                <w:rFonts w:ascii="Open Sans" w:hAnsi="Open Sans" w:cs="Open Sans"/>
                <w:sz w:val="20"/>
                <w:szCs w:val="20"/>
                <w:highlight w:val="yellow"/>
                <w:lang w:eastAsia="cs-CZ"/>
              </w:rPr>
              <w:t>……………..</w:t>
            </w:r>
          </w:p>
        </w:tc>
      </w:tr>
      <w:tr w:rsidR="004E412E" w:rsidRPr="00F54E33" w14:paraId="06E098F6" w14:textId="77777777" w:rsidTr="00A7128B">
        <w:tc>
          <w:tcPr>
            <w:tcW w:w="2976" w:type="dxa"/>
            <w:shd w:val="clear" w:color="auto" w:fill="auto"/>
            <w:vAlign w:val="center"/>
          </w:tcPr>
          <w:p w14:paraId="01AFF02A" w14:textId="77777777" w:rsidR="004E412E" w:rsidRPr="00F54E33" w:rsidRDefault="004E412E" w:rsidP="004E412E">
            <w:pPr>
              <w:tabs>
                <w:tab w:val="left" w:pos="1985"/>
              </w:tabs>
              <w:suppressAutoHyphens w:val="0"/>
              <w:spacing w:after="120"/>
              <w:rPr>
                <w:rFonts w:ascii="Open Sans" w:hAnsi="Open Sans" w:cs="Open Sans"/>
                <w:sz w:val="20"/>
                <w:szCs w:val="20"/>
                <w:lang w:eastAsia="cs-CZ"/>
              </w:rPr>
            </w:pPr>
            <w:r w:rsidRPr="00F54E33">
              <w:rPr>
                <w:rFonts w:ascii="Open Sans" w:hAnsi="Open Sans" w:cs="Open Sans"/>
                <w:sz w:val="20"/>
                <w:szCs w:val="20"/>
                <w:lang w:eastAsia="cs-CZ"/>
              </w:rPr>
              <w:t>společnost zapsaná</w:t>
            </w:r>
          </w:p>
        </w:tc>
        <w:tc>
          <w:tcPr>
            <w:tcW w:w="6202" w:type="dxa"/>
            <w:shd w:val="clear" w:color="auto" w:fill="auto"/>
            <w:vAlign w:val="center"/>
          </w:tcPr>
          <w:p w14:paraId="559D194E" w14:textId="77777777" w:rsidR="004E412E" w:rsidRPr="00F54E33" w:rsidRDefault="004E412E" w:rsidP="004E412E">
            <w:pPr>
              <w:tabs>
                <w:tab w:val="left" w:pos="1985"/>
              </w:tabs>
              <w:suppressAutoHyphens w:val="0"/>
              <w:spacing w:after="120"/>
              <w:rPr>
                <w:rFonts w:ascii="Open Sans" w:hAnsi="Open Sans" w:cs="Open Sans"/>
                <w:sz w:val="20"/>
                <w:szCs w:val="20"/>
                <w:lang w:eastAsia="cs-CZ"/>
              </w:rPr>
            </w:pPr>
            <w:r w:rsidRPr="00F54E33">
              <w:rPr>
                <w:rFonts w:ascii="Open Sans" w:hAnsi="Open Sans" w:cs="Open Sans"/>
                <w:sz w:val="20"/>
                <w:szCs w:val="20"/>
                <w:lang w:eastAsia="cs-CZ"/>
              </w:rPr>
              <w:t xml:space="preserve">v obchodním rejstříku vedeném </w:t>
            </w:r>
            <w:r w:rsidRPr="00734AD5">
              <w:rPr>
                <w:rFonts w:ascii="Open Sans" w:hAnsi="Open Sans" w:cs="Open Sans"/>
                <w:sz w:val="20"/>
                <w:szCs w:val="20"/>
                <w:highlight w:val="yellow"/>
                <w:lang w:eastAsia="cs-CZ"/>
              </w:rPr>
              <w:t xml:space="preserve">…….. </w:t>
            </w:r>
            <w:r w:rsidRPr="00F54E33">
              <w:rPr>
                <w:rFonts w:ascii="Open Sans" w:hAnsi="Open Sans" w:cs="Open Sans"/>
                <w:sz w:val="20"/>
                <w:szCs w:val="20"/>
                <w:lang w:eastAsia="cs-CZ"/>
              </w:rPr>
              <w:t xml:space="preserve">soudem v </w:t>
            </w:r>
            <w:r w:rsidRPr="00734AD5">
              <w:rPr>
                <w:rFonts w:ascii="Open Sans" w:hAnsi="Open Sans" w:cs="Open Sans"/>
                <w:sz w:val="20"/>
                <w:szCs w:val="20"/>
                <w:highlight w:val="yellow"/>
                <w:lang w:eastAsia="cs-CZ"/>
              </w:rPr>
              <w:t xml:space="preserve">………… </w:t>
            </w:r>
            <w:r w:rsidRPr="00F54E33">
              <w:rPr>
                <w:rFonts w:ascii="Open Sans" w:hAnsi="Open Sans" w:cs="Open Sans"/>
                <w:sz w:val="20"/>
                <w:szCs w:val="20"/>
                <w:lang w:eastAsia="cs-CZ"/>
              </w:rPr>
              <w:t xml:space="preserve">pod sp. zn. </w:t>
            </w:r>
            <w:r w:rsidRPr="00734AD5">
              <w:rPr>
                <w:rFonts w:ascii="Open Sans" w:hAnsi="Open Sans" w:cs="Open Sans"/>
                <w:sz w:val="20"/>
                <w:szCs w:val="20"/>
                <w:highlight w:val="yellow"/>
                <w:lang w:eastAsia="cs-CZ"/>
              </w:rPr>
              <w:t>………..</w:t>
            </w:r>
          </w:p>
        </w:tc>
      </w:tr>
      <w:tr w:rsidR="004E412E" w:rsidRPr="00F54E33" w14:paraId="6FB57B28" w14:textId="77777777" w:rsidTr="00A7128B">
        <w:tc>
          <w:tcPr>
            <w:tcW w:w="2976" w:type="dxa"/>
            <w:shd w:val="clear" w:color="auto" w:fill="auto"/>
            <w:vAlign w:val="center"/>
          </w:tcPr>
          <w:p w14:paraId="7158D4C1" w14:textId="77777777" w:rsidR="004E412E" w:rsidRPr="00F54E33" w:rsidRDefault="004E412E" w:rsidP="004E412E">
            <w:pPr>
              <w:widowControl w:val="0"/>
              <w:tabs>
                <w:tab w:val="left" w:pos="426"/>
                <w:tab w:val="left" w:pos="567"/>
                <w:tab w:val="left" w:pos="637"/>
                <w:tab w:val="num" w:pos="703"/>
                <w:tab w:val="left" w:pos="992"/>
                <w:tab w:val="left" w:pos="1985"/>
                <w:tab w:val="left" w:pos="2835"/>
              </w:tabs>
              <w:suppressAutoHyphens w:val="0"/>
              <w:spacing w:after="120"/>
              <w:rPr>
                <w:rFonts w:ascii="Open Sans" w:hAnsi="Open Sans" w:cs="Open Sans"/>
                <w:snapToGrid w:val="0"/>
                <w:sz w:val="20"/>
                <w:szCs w:val="20"/>
                <w:u w:val="single"/>
                <w:lang w:eastAsia="cs-CZ"/>
              </w:rPr>
            </w:pPr>
            <w:r w:rsidRPr="00F54E33">
              <w:rPr>
                <w:rFonts w:ascii="Open Sans" w:hAnsi="Open Sans" w:cs="Open Sans"/>
                <w:sz w:val="20"/>
                <w:szCs w:val="20"/>
                <w:lang w:eastAsia="cs-CZ"/>
              </w:rPr>
              <w:t>bankovní spojení:</w:t>
            </w:r>
          </w:p>
        </w:tc>
        <w:tc>
          <w:tcPr>
            <w:tcW w:w="6202" w:type="dxa"/>
            <w:shd w:val="clear" w:color="auto" w:fill="auto"/>
            <w:vAlign w:val="center"/>
          </w:tcPr>
          <w:p w14:paraId="77E6E393" w14:textId="77777777" w:rsidR="004E412E" w:rsidRPr="00F54E33" w:rsidRDefault="004E412E" w:rsidP="004E412E">
            <w:pPr>
              <w:tabs>
                <w:tab w:val="left" w:pos="1985"/>
              </w:tabs>
              <w:suppressAutoHyphens w:val="0"/>
              <w:spacing w:after="120"/>
              <w:rPr>
                <w:rFonts w:ascii="Open Sans" w:hAnsi="Open Sans" w:cs="Open Sans"/>
                <w:snapToGrid w:val="0"/>
                <w:sz w:val="20"/>
                <w:szCs w:val="20"/>
                <w:u w:val="single"/>
                <w:lang w:eastAsia="cs-CZ"/>
              </w:rPr>
            </w:pPr>
            <w:r w:rsidRPr="00734AD5">
              <w:rPr>
                <w:rFonts w:ascii="Open Sans" w:hAnsi="Open Sans" w:cs="Open Sans"/>
                <w:sz w:val="20"/>
                <w:szCs w:val="20"/>
                <w:highlight w:val="yellow"/>
                <w:lang w:eastAsia="cs-CZ"/>
              </w:rPr>
              <w:t>……………..</w:t>
            </w:r>
          </w:p>
        </w:tc>
      </w:tr>
      <w:tr w:rsidR="004E412E" w:rsidRPr="00F54E33" w14:paraId="43F5AD10" w14:textId="77777777" w:rsidTr="00A7128B">
        <w:tc>
          <w:tcPr>
            <w:tcW w:w="2976" w:type="dxa"/>
            <w:shd w:val="clear" w:color="auto" w:fill="auto"/>
            <w:vAlign w:val="center"/>
          </w:tcPr>
          <w:p w14:paraId="20429802" w14:textId="77777777" w:rsidR="004E412E" w:rsidRPr="00F54E33" w:rsidRDefault="004E412E" w:rsidP="004E412E">
            <w:pPr>
              <w:widowControl w:val="0"/>
              <w:tabs>
                <w:tab w:val="left" w:pos="426"/>
                <w:tab w:val="left" w:pos="567"/>
                <w:tab w:val="left" w:pos="637"/>
                <w:tab w:val="num" w:pos="703"/>
                <w:tab w:val="left" w:pos="992"/>
                <w:tab w:val="left" w:pos="1985"/>
                <w:tab w:val="left" w:pos="2835"/>
              </w:tabs>
              <w:suppressAutoHyphens w:val="0"/>
              <w:spacing w:after="120"/>
              <w:rPr>
                <w:rFonts w:ascii="Open Sans" w:hAnsi="Open Sans" w:cs="Open Sans"/>
                <w:snapToGrid w:val="0"/>
                <w:sz w:val="20"/>
                <w:szCs w:val="20"/>
                <w:u w:val="single"/>
                <w:lang w:eastAsia="cs-CZ"/>
              </w:rPr>
            </w:pPr>
            <w:r w:rsidRPr="00F54E33">
              <w:rPr>
                <w:rFonts w:ascii="Open Sans" w:hAnsi="Open Sans" w:cs="Open Sans"/>
                <w:sz w:val="20"/>
                <w:szCs w:val="20"/>
                <w:lang w:eastAsia="cs-CZ"/>
              </w:rPr>
              <w:t>zastoupená</w:t>
            </w:r>
          </w:p>
        </w:tc>
        <w:tc>
          <w:tcPr>
            <w:tcW w:w="6202" w:type="dxa"/>
            <w:shd w:val="clear" w:color="auto" w:fill="auto"/>
            <w:vAlign w:val="center"/>
          </w:tcPr>
          <w:p w14:paraId="35CE3C8D" w14:textId="77777777" w:rsidR="004E412E" w:rsidRPr="00F54E33" w:rsidRDefault="004E412E" w:rsidP="004E412E">
            <w:pPr>
              <w:tabs>
                <w:tab w:val="left" w:pos="1985"/>
              </w:tabs>
              <w:suppressAutoHyphens w:val="0"/>
              <w:spacing w:after="120"/>
              <w:rPr>
                <w:rFonts w:ascii="Open Sans" w:hAnsi="Open Sans" w:cs="Open Sans"/>
                <w:snapToGrid w:val="0"/>
                <w:sz w:val="20"/>
                <w:szCs w:val="20"/>
                <w:u w:val="single"/>
                <w:lang w:eastAsia="cs-CZ"/>
              </w:rPr>
            </w:pPr>
            <w:r w:rsidRPr="00734AD5">
              <w:rPr>
                <w:rFonts w:ascii="Open Sans" w:hAnsi="Open Sans" w:cs="Open Sans"/>
                <w:sz w:val="20"/>
                <w:szCs w:val="20"/>
                <w:highlight w:val="yellow"/>
                <w:lang w:eastAsia="cs-CZ"/>
              </w:rPr>
              <w:t>……………..</w:t>
            </w:r>
          </w:p>
        </w:tc>
      </w:tr>
      <w:tr w:rsidR="004E412E" w:rsidRPr="00F54E33" w14:paraId="005859CA" w14:textId="77777777" w:rsidTr="00A7128B">
        <w:tc>
          <w:tcPr>
            <w:tcW w:w="2976" w:type="dxa"/>
            <w:shd w:val="clear" w:color="auto" w:fill="auto"/>
          </w:tcPr>
          <w:p w14:paraId="42FD0F5C" w14:textId="77777777" w:rsidR="004E412E" w:rsidRPr="00F54E33" w:rsidRDefault="004E412E" w:rsidP="004E412E">
            <w:pPr>
              <w:widowControl w:val="0"/>
              <w:tabs>
                <w:tab w:val="left" w:pos="426"/>
                <w:tab w:val="left" w:pos="567"/>
                <w:tab w:val="left" w:pos="637"/>
                <w:tab w:val="num" w:pos="703"/>
                <w:tab w:val="left" w:pos="992"/>
                <w:tab w:val="left" w:pos="1985"/>
                <w:tab w:val="left" w:pos="2835"/>
              </w:tabs>
              <w:suppressAutoHyphens w:val="0"/>
              <w:spacing w:after="120"/>
              <w:rPr>
                <w:rFonts w:ascii="Open Sans" w:hAnsi="Open Sans" w:cs="Open Sans"/>
                <w:snapToGrid w:val="0"/>
                <w:sz w:val="20"/>
                <w:szCs w:val="20"/>
                <w:u w:val="single"/>
                <w:lang w:eastAsia="cs-CZ"/>
              </w:rPr>
            </w:pPr>
            <w:r w:rsidRPr="00F54E33">
              <w:rPr>
                <w:rFonts w:ascii="Open Sans" w:hAnsi="Open Sans" w:cs="Open Sans"/>
                <w:sz w:val="20"/>
                <w:szCs w:val="20"/>
                <w:lang w:eastAsia="cs-CZ"/>
              </w:rPr>
              <w:t>kontaktní osoba:</w:t>
            </w:r>
          </w:p>
        </w:tc>
        <w:tc>
          <w:tcPr>
            <w:tcW w:w="6202" w:type="dxa"/>
            <w:shd w:val="clear" w:color="auto" w:fill="auto"/>
            <w:vAlign w:val="center"/>
          </w:tcPr>
          <w:p w14:paraId="01432061" w14:textId="77777777" w:rsidR="004E412E" w:rsidRPr="00F54E33" w:rsidRDefault="004E412E" w:rsidP="004E412E">
            <w:pPr>
              <w:widowControl w:val="0"/>
              <w:tabs>
                <w:tab w:val="left" w:pos="2268"/>
              </w:tabs>
              <w:suppressAutoHyphens w:val="0"/>
              <w:spacing w:after="120"/>
              <w:rPr>
                <w:rFonts w:ascii="Open Sans" w:hAnsi="Open Sans" w:cs="Open Sans"/>
                <w:sz w:val="20"/>
                <w:szCs w:val="20"/>
                <w:lang w:eastAsia="cs-CZ"/>
              </w:rPr>
            </w:pPr>
            <w:r w:rsidRPr="00734AD5">
              <w:rPr>
                <w:rFonts w:ascii="Open Sans" w:hAnsi="Open Sans" w:cs="Open Sans"/>
                <w:sz w:val="20"/>
                <w:szCs w:val="20"/>
                <w:highlight w:val="yellow"/>
                <w:lang w:eastAsia="cs-CZ"/>
              </w:rPr>
              <w:t>……………..</w:t>
            </w:r>
          </w:p>
          <w:p w14:paraId="073DE88E" w14:textId="77777777" w:rsidR="004E412E" w:rsidRPr="00F54E33" w:rsidRDefault="004E412E" w:rsidP="004E412E">
            <w:pPr>
              <w:widowControl w:val="0"/>
              <w:tabs>
                <w:tab w:val="left" w:pos="2268"/>
              </w:tabs>
              <w:suppressAutoHyphens w:val="0"/>
              <w:spacing w:after="120"/>
              <w:rPr>
                <w:rFonts w:ascii="Open Sans" w:hAnsi="Open Sans" w:cs="Open Sans"/>
                <w:sz w:val="20"/>
                <w:szCs w:val="20"/>
                <w:lang w:eastAsia="cs-CZ"/>
              </w:rPr>
            </w:pPr>
            <w:r w:rsidRPr="00F54E33">
              <w:rPr>
                <w:rFonts w:ascii="Open Sans" w:hAnsi="Open Sans" w:cs="Open Sans"/>
                <w:sz w:val="20"/>
                <w:szCs w:val="20"/>
                <w:lang w:eastAsia="cs-CZ"/>
              </w:rPr>
              <w:t xml:space="preserve">Telefon: </w:t>
            </w:r>
            <w:r w:rsidRPr="00F54E33">
              <w:rPr>
                <w:rFonts w:ascii="Open Sans" w:hAnsi="Open Sans" w:cs="Open Sans"/>
                <w:sz w:val="20"/>
                <w:szCs w:val="20"/>
                <w:lang w:eastAsia="cs-CZ"/>
              </w:rPr>
              <w:tab/>
              <w:t>+420 </w:t>
            </w:r>
            <w:r w:rsidRPr="00734AD5">
              <w:rPr>
                <w:rFonts w:ascii="Open Sans" w:hAnsi="Open Sans" w:cs="Open Sans"/>
                <w:sz w:val="20"/>
                <w:szCs w:val="20"/>
                <w:highlight w:val="yellow"/>
                <w:lang w:eastAsia="cs-CZ"/>
              </w:rPr>
              <w:t>……………..</w:t>
            </w:r>
          </w:p>
          <w:p w14:paraId="6D0F55B8" w14:textId="77777777" w:rsidR="004E412E" w:rsidRPr="00F54E33" w:rsidRDefault="004E412E" w:rsidP="004E412E">
            <w:pPr>
              <w:widowControl w:val="0"/>
              <w:tabs>
                <w:tab w:val="left" w:pos="2268"/>
              </w:tabs>
              <w:suppressAutoHyphens w:val="0"/>
              <w:spacing w:after="120"/>
              <w:rPr>
                <w:rFonts w:ascii="Open Sans" w:hAnsi="Open Sans" w:cs="Open Sans"/>
                <w:snapToGrid w:val="0"/>
                <w:sz w:val="20"/>
                <w:szCs w:val="20"/>
                <w:u w:val="single"/>
                <w:lang w:eastAsia="cs-CZ"/>
              </w:rPr>
            </w:pPr>
            <w:r w:rsidRPr="00F54E33">
              <w:rPr>
                <w:rFonts w:ascii="Open Sans" w:hAnsi="Open Sans" w:cs="Open Sans"/>
                <w:sz w:val="20"/>
                <w:szCs w:val="20"/>
                <w:lang w:eastAsia="cs-CZ"/>
              </w:rPr>
              <w:t xml:space="preserve">E-mail: </w:t>
            </w:r>
            <w:r w:rsidRPr="00F54E33">
              <w:rPr>
                <w:rFonts w:ascii="Open Sans" w:hAnsi="Open Sans" w:cs="Open Sans"/>
                <w:sz w:val="20"/>
                <w:szCs w:val="20"/>
                <w:lang w:eastAsia="cs-CZ"/>
              </w:rPr>
              <w:tab/>
            </w:r>
            <w:r w:rsidRPr="00734AD5">
              <w:rPr>
                <w:rFonts w:ascii="Open Sans" w:hAnsi="Open Sans" w:cs="Open Sans"/>
                <w:sz w:val="20"/>
                <w:szCs w:val="20"/>
                <w:highlight w:val="yellow"/>
                <w:lang w:eastAsia="cs-CZ"/>
              </w:rPr>
              <w:t>……………..</w:t>
            </w:r>
          </w:p>
        </w:tc>
      </w:tr>
      <w:tr w:rsidR="004E412E" w:rsidRPr="00F54E33" w14:paraId="3E84DB6D" w14:textId="77777777" w:rsidTr="00A7128B">
        <w:tc>
          <w:tcPr>
            <w:tcW w:w="9178" w:type="dxa"/>
            <w:gridSpan w:val="2"/>
            <w:shd w:val="clear" w:color="auto" w:fill="auto"/>
            <w:vAlign w:val="center"/>
          </w:tcPr>
          <w:p w14:paraId="58793F79" w14:textId="77777777" w:rsidR="004E412E" w:rsidRPr="00F54E33" w:rsidRDefault="004E412E" w:rsidP="004E412E">
            <w:pPr>
              <w:tabs>
                <w:tab w:val="left" w:pos="1985"/>
              </w:tabs>
              <w:suppressAutoHyphens w:val="0"/>
              <w:spacing w:after="120" w:line="264" w:lineRule="auto"/>
              <w:rPr>
                <w:rFonts w:ascii="Open Sans" w:hAnsi="Open Sans" w:cs="Open Sans"/>
                <w:sz w:val="20"/>
                <w:szCs w:val="20"/>
                <w:lang w:eastAsia="cs-CZ"/>
              </w:rPr>
            </w:pPr>
            <w:r w:rsidRPr="00F54E33">
              <w:rPr>
                <w:rFonts w:ascii="Open Sans" w:hAnsi="Open Sans" w:cs="Open Sans"/>
                <w:sz w:val="20"/>
                <w:szCs w:val="20"/>
                <w:lang w:eastAsia="cs-CZ"/>
              </w:rPr>
              <w:t>dále jen „</w:t>
            </w:r>
            <w:r w:rsidRPr="00F54E33">
              <w:rPr>
                <w:rFonts w:ascii="Open Sans" w:hAnsi="Open Sans" w:cs="Open Sans"/>
                <w:b/>
                <w:bCs/>
                <w:sz w:val="20"/>
                <w:szCs w:val="20"/>
                <w:lang w:eastAsia="cs-CZ"/>
              </w:rPr>
              <w:t>z</w:t>
            </w:r>
            <w:r w:rsidRPr="00F54E33">
              <w:rPr>
                <w:rFonts w:ascii="Open Sans" w:hAnsi="Open Sans" w:cs="Open Sans"/>
                <w:b/>
                <w:bCs/>
                <w:i/>
                <w:sz w:val="20"/>
                <w:szCs w:val="20"/>
                <w:lang w:eastAsia="cs-CZ"/>
              </w:rPr>
              <w:t>ho</w:t>
            </w:r>
            <w:r w:rsidRPr="00F54E33">
              <w:rPr>
                <w:rFonts w:ascii="Open Sans" w:hAnsi="Open Sans" w:cs="Open Sans"/>
                <w:b/>
                <w:i/>
                <w:sz w:val="20"/>
                <w:szCs w:val="20"/>
                <w:lang w:eastAsia="cs-CZ"/>
              </w:rPr>
              <w:t>tovitel</w:t>
            </w:r>
            <w:r w:rsidRPr="00F54E33">
              <w:rPr>
                <w:rFonts w:ascii="Open Sans" w:hAnsi="Open Sans" w:cs="Open Sans"/>
                <w:sz w:val="20"/>
                <w:szCs w:val="20"/>
                <w:lang w:eastAsia="cs-CZ"/>
              </w:rPr>
              <w:t>“</w:t>
            </w:r>
          </w:p>
        </w:tc>
      </w:tr>
    </w:tbl>
    <w:p w14:paraId="4D035BA3" w14:textId="77777777" w:rsidR="00FF4B54" w:rsidRPr="00F54E33" w:rsidRDefault="00827F3B" w:rsidP="008400A9">
      <w:pPr>
        <w:widowControl w:val="0"/>
        <w:numPr>
          <w:ilvl w:val="0"/>
          <w:numId w:val="4"/>
        </w:numPr>
        <w:spacing w:after="120" w:line="264" w:lineRule="auto"/>
        <w:jc w:val="center"/>
        <w:rPr>
          <w:rFonts w:ascii="Open Sans" w:hAnsi="Open Sans" w:cs="Open Sans"/>
          <w:b/>
          <w:sz w:val="20"/>
          <w:szCs w:val="20"/>
        </w:rPr>
      </w:pPr>
      <w:r w:rsidRPr="00F54E33">
        <w:rPr>
          <w:rFonts w:ascii="Open Sans" w:hAnsi="Open Sans" w:cs="Open Sans"/>
          <w:b/>
          <w:bCs/>
          <w:sz w:val="20"/>
          <w:szCs w:val="20"/>
          <w:lang w:eastAsia="en-US"/>
        </w:rPr>
        <w:br w:type="page"/>
      </w:r>
      <w:r w:rsidRPr="00F54E33">
        <w:rPr>
          <w:rFonts w:ascii="Open Sans" w:hAnsi="Open Sans" w:cs="Open Sans"/>
          <w:b/>
          <w:sz w:val="20"/>
          <w:szCs w:val="20"/>
        </w:rPr>
        <w:lastRenderedPageBreak/>
        <w:t>Základní ustanovení a účel smlouvy</w:t>
      </w:r>
    </w:p>
    <w:p w14:paraId="14DF5289" w14:textId="54332263" w:rsidR="00FF4B54" w:rsidRPr="00F54E33" w:rsidRDefault="00827F3B" w:rsidP="008400A9">
      <w:pPr>
        <w:pStyle w:val="OdstavecSmlouvy"/>
        <w:keepLines w:val="0"/>
        <w:widowControl w:val="0"/>
        <w:numPr>
          <w:ilvl w:val="0"/>
          <w:numId w:val="5"/>
        </w:numPr>
        <w:tabs>
          <w:tab w:val="clear" w:pos="426"/>
          <w:tab w:val="clear" w:pos="1701"/>
        </w:tabs>
        <w:spacing w:line="264" w:lineRule="auto"/>
        <w:ind w:left="426" w:hanging="426"/>
        <w:rPr>
          <w:rFonts w:ascii="Open Sans" w:hAnsi="Open Sans" w:cs="Open Sans"/>
          <w:sz w:val="20"/>
        </w:rPr>
      </w:pPr>
      <w:r w:rsidRPr="00F54E33">
        <w:rPr>
          <w:rFonts w:ascii="Open Sans" w:hAnsi="Open Sans" w:cs="Open Sans"/>
          <w:bCs/>
          <w:sz w:val="20"/>
        </w:rPr>
        <w:t>Tato smlouva je uzavřena dle ust. § 2586 a násl. zákona č. 89/2012</w:t>
      </w:r>
      <w:r w:rsidR="003F5FDF" w:rsidRPr="00F54E33">
        <w:rPr>
          <w:rFonts w:ascii="Open Sans" w:hAnsi="Open Sans" w:cs="Open Sans"/>
          <w:bCs/>
          <w:sz w:val="20"/>
        </w:rPr>
        <w:t xml:space="preserve"> Sb.</w:t>
      </w:r>
      <w:r w:rsidRPr="00F54E33">
        <w:rPr>
          <w:rFonts w:ascii="Open Sans" w:hAnsi="Open Sans" w:cs="Open Sans"/>
          <w:bCs/>
          <w:sz w:val="20"/>
        </w:rPr>
        <w:t>, občanský zákoník</w:t>
      </w:r>
      <w:r w:rsidR="0036623A" w:rsidRPr="00F54E33">
        <w:rPr>
          <w:rFonts w:ascii="Open Sans" w:hAnsi="Open Sans" w:cs="Open Sans"/>
          <w:bCs/>
          <w:sz w:val="20"/>
        </w:rPr>
        <w:t>, ve znění pozdějších předpisů</w:t>
      </w:r>
      <w:r w:rsidRPr="00F54E33">
        <w:rPr>
          <w:rFonts w:ascii="Open Sans" w:hAnsi="Open Sans" w:cs="Open Sans"/>
          <w:bCs/>
          <w:sz w:val="20"/>
        </w:rPr>
        <w:t xml:space="preserve"> (dále jen „</w:t>
      </w:r>
      <w:r w:rsidRPr="00F54E33">
        <w:rPr>
          <w:rFonts w:ascii="Open Sans" w:hAnsi="Open Sans" w:cs="Open Sans"/>
          <w:bCs/>
          <w:i/>
          <w:sz w:val="20"/>
        </w:rPr>
        <w:t>občanský zákoník</w:t>
      </w:r>
      <w:r w:rsidRPr="00F54E33">
        <w:rPr>
          <w:rFonts w:ascii="Open Sans" w:hAnsi="Open Sans" w:cs="Open Sans"/>
          <w:bCs/>
          <w:sz w:val="20"/>
        </w:rPr>
        <w:t>“); práva a povinnosti stran touto smlouvou neupravená se řídí příslušnými ustanoveními občanského zákoníku.</w:t>
      </w:r>
    </w:p>
    <w:p w14:paraId="566E0ED6" w14:textId="4E56711E" w:rsidR="00FD559A" w:rsidRPr="00F54E33" w:rsidRDefault="00827F3B" w:rsidP="00985C10">
      <w:pPr>
        <w:pStyle w:val="OdstavecSmlouvy"/>
        <w:keepLines w:val="0"/>
        <w:widowControl w:val="0"/>
        <w:numPr>
          <w:ilvl w:val="0"/>
          <w:numId w:val="5"/>
        </w:numPr>
        <w:tabs>
          <w:tab w:val="clear" w:pos="426"/>
          <w:tab w:val="clear" w:pos="1701"/>
        </w:tabs>
        <w:spacing w:line="264" w:lineRule="auto"/>
        <w:ind w:left="426"/>
        <w:rPr>
          <w:rFonts w:ascii="Open Sans" w:hAnsi="Open Sans" w:cs="Open Sans"/>
          <w:bCs/>
          <w:sz w:val="20"/>
        </w:rPr>
      </w:pPr>
      <w:r w:rsidRPr="00F54E33">
        <w:rPr>
          <w:rFonts w:ascii="Open Sans" w:hAnsi="Open Sans" w:cs="Open Sans"/>
          <w:bCs/>
          <w:sz w:val="20"/>
        </w:rPr>
        <w:t xml:space="preserve">Tato smlouva je uzavřena na základě </w:t>
      </w:r>
      <w:r w:rsidR="003139BF" w:rsidRPr="00F54E33">
        <w:rPr>
          <w:rFonts w:ascii="Open Sans" w:hAnsi="Open Sans" w:cs="Open Sans"/>
          <w:bCs/>
          <w:sz w:val="20"/>
        </w:rPr>
        <w:t>výsledku zadávacího</w:t>
      </w:r>
      <w:r w:rsidRPr="00F54E33">
        <w:rPr>
          <w:rFonts w:ascii="Open Sans" w:hAnsi="Open Sans" w:cs="Open Sans"/>
          <w:bCs/>
          <w:sz w:val="20"/>
        </w:rPr>
        <w:t xml:space="preserve"> řízení na veřejnou </w:t>
      </w:r>
      <w:r w:rsidR="00985C10" w:rsidRPr="00F54E33">
        <w:rPr>
          <w:rFonts w:ascii="Open Sans" w:hAnsi="Open Sans" w:cs="Open Sans"/>
          <w:bCs/>
          <w:sz w:val="20"/>
        </w:rPr>
        <w:t xml:space="preserve">zakázku </w:t>
      </w:r>
      <w:r w:rsidR="00077B9F" w:rsidRPr="00F54E33">
        <w:rPr>
          <w:rFonts w:ascii="Open Sans" w:hAnsi="Open Sans" w:cs="Open Sans"/>
          <w:bCs/>
          <w:sz w:val="20"/>
        </w:rPr>
        <w:t>Oprava</w:t>
      </w:r>
      <w:r w:rsidR="00985C10" w:rsidRPr="00F54E33">
        <w:rPr>
          <w:rFonts w:ascii="Open Sans" w:hAnsi="Open Sans" w:cs="Open Sans"/>
          <w:bCs/>
          <w:sz w:val="20"/>
        </w:rPr>
        <w:t xml:space="preserve"> umělého povrchu hřiště FCB Lužánky </w:t>
      </w:r>
      <w:r w:rsidR="005D05A6" w:rsidRPr="00F54E33">
        <w:rPr>
          <w:rFonts w:ascii="Open Sans" w:hAnsi="Open Sans" w:cs="Open Sans"/>
          <w:bCs/>
          <w:sz w:val="20"/>
        </w:rPr>
        <w:t xml:space="preserve"> </w:t>
      </w:r>
      <w:r w:rsidRPr="00F54E33">
        <w:rPr>
          <w:rFonts w:ascii="Open Sans" w:hAnsi="Open Sans" w:cs="Open Sans"/>
          <w:bCs/>
          <w:sz w:val="20"/>
        </w:rPr>
        <w:t>(dále jen „</w:t>
      </w:r>
      <w:r w:rsidR="00376D59" w:rsidRPr="00F54E33">
        <w:rPr>
          <w:rFonts w:ascii="Open Sans" w:hAnsi="Open Sans" w:cs="Open Sans"/>
          <w:bCs/>
          <w:sz w:val="20"/>
        </w:rPr>
        <w:t>v</w:t>
      </w:r>
      <w:r w:rsidRPr="00F54E33">
        <w:rPr>
          <w:rFonts w:ascii="Open Sans" w:hAnsi="Open Sans" w:cs="Open Sans"/>
          <w:bCs/>
          <w:sz w:val="20"/>
        </w:rPr>
        <w:t>eřejná zakázka“)</w:t>
      </w:r>
      <w:r w:rsidR="0036623A" w:rsidRPr="00F54E33">
        <w:rPr>
          <w:rFonts w:ascii="Open Sans" w:hAnsi="Open Sans" w:cs="Open Sans"/>
          <w:bCs/>
          <w:sz w:val="20"/>
        </w:rPr>
        <w:t>.</w:t>
      </w:r>
    </w:p>
    <w:p w14:paraId="573C0301" w14:textId="0B02D64D" w:rsidR="00BD03D2" w:rsidRPr="00F54E33" w:rsidRDefault="00827F3B" w:rsidP="0001754A">
      <w:pPr>
        <w:pStyle w:val="OdstavecSmlouvy"/>
        <w:keepLines w:val="0"/>
        <w:widowControl w:val="0"/>
        <w:numPr>
          <w:ilvl w:val="0"/>
          <w:numId w:val="5"/>
        </w:numPr>
        <w:tabs>
          <w:tab w:val="clear" w:pos="426"/>
          <w:tab w:val="clear" w:pos="1701"/>
        </w:tabs>
        <w:spacing w:line="264" w:lineRule="auto"/>
        <w:ind w:left="426" w:hanging="426"/>
        <w:rPr>
          <w:rFonts w:ascii="Open Sans" w:hAnsi="Open Sans" w:cs="Open Sans"/>
          <w:sz w:val="20"/>
        </w:rPr>
      </w:pPr>
      <w:r w:rsidRPr="00F54E33">
        <w:rPr>
          <w:rFonts w:ascii="Open Sans" w:hAnsi="Open Sans" w:cs="Open Sans"/>
          <w:sz w:val="20"/>
        </w:rPr>
        <w:t xml:space="preserve">Objednatel je </w:t>
      </w:r>
      <w:r w:rsidR="00D533BE" w:rsidRPr="00F54E33">
        <w:rPr>
          <w:rFonts w:ascii="Open Sans" w:hAnsi="Open Sans" w:cs="Open Sans"/>
          <w:sz w:val="20"/>
        </w:rPr>
        <w:t xml:space="preserve">provozovatelem </w:t>
      </w:r>
      <w:r w:rsidR="00A565B0" w:rsidRPr="00F54E33">
        <w:rPr>
          <w:rFonts w:ascii="Open Sans" w:hAnsi="Open Sans" w:cs="Open Sans"/>
          <w:sz w:val="20"/>
        </w:rPr>
        <w:t>Fotbalové</w:t>
      </w:r>
      <w:r w:rsidR="000B1A0B" w:rsidRPr="00F54E33">
        <w:rPr>
          <w:rFonts w:ascii="Open Sans" w:hAnsi="Open Sans" w:cs="Open Sans"/>
          <w:sz w:val="20"/>
        </w:rPr>
        <w:t>ho</w:t>
      </w:r>
      <w:r w:rsidR="00A565B0" w:rsidRPr="00F54E33">
        <w:rPr>
          <w:rFonts w:ascii="Open Sans" w:hAnsi="Open Sans" w:cs="Open Sans"/>
          <w:sz w:val="20"/>
        </w:rPr>
        <w:t xml:space="preserve"> centr</w:t>
      </w:r>
      <w:r w:rsidR="000B1A0B" w:rsidRPr="00F54E33">
        <w:rPr>
          <w:rFonts w:ascii="Open Sans" w:hAnsi="Open Sans" w:cs="Open Sans"/>
          <w:sz w:val="20"/>
        </w:rPr>
        <w:t>a</w:t>
      </w:r>
      <w:r w:rsidR="00A565B0" w:rsidRPr="00F54E33">
        <w:rPr>
          <w:rFonts w:ascii="Open Sans" w:hAnsi="Open Sans" w:cs="Open Sans"/>
          <w:sz w:val="20"/>
        </w:rPr>
        <w:t xml:space="preserve"> Brno </w:t>
      </w:r>
      <w:r w:rsidR="00D54F82" w:rsidRPr="00F54E33">
        <w:rPr>
          <w:rFonts w:ascii="Open Sans" w:hAnsi="Open Sans" w:cs="Open Sans"/>
          <w:sz w:val="20"/>
        </w:rPr>
        <w:t xml:space="preserve">– </w:t>
      </w:r>
      <w:r w:rsidR="00A565B0" w:rsidRPr="00F54E33">
        <w:rPr>
          <w:rFonts w:ascii="Open Sans" w:hAnsi="Open Sans" w:cs="Open Sans"/>
          <w:sz w:val="20"/>
        </w:rPr>
        <w:t xml:space="preserve">Lužánky </w:t>
      </w:r>
      <w:r w:rsidRPr="00F54E33">
        <w:rPr>
          <w:rFonts w:ascii="Open Sans" w:hAnsi="Open Sans" w:cs="Open Sans"/>
          <w:sz w:val="20"/>
        </w:rPr>
        <w:t>(dále též jen „</w:t>
      </w:r>
      <w:r w:rsidR="00985C10" w:rsidRPr="00F54E33">
        <w:rPr>
          <w:rFonts w:ascii="Open Sans" w:hAnsi="Open Sans" w:cs="Open Sans"/>
          <w:i/>
          <w:sz w:val="20"/>
        </w:rPr>
        <w:t>FCB</w:t>
      </w:r>
      <w:r w:rsidR="00D54F82" w:rsidRPr="00F54E33">
        <w:rPr>
          <w:rFonts w:ascii="Open Sans" w:hAnsi="Open Sans" w:cs="Open Sans"/>
          <w:i/>
          <w:sz w:val="20"/>
        </w:rPr>
        <w:t xml:space="preserve"> Lužánky</w:t>
      </w:r>
      <w:r w:rsidRPr="00F54E33">
        <w:rPr>
          <w:rFonts w:ascii="Open Sans" w:hAnsi="Open Sans" w:cs="Open Sans"/>
          <w:sz w:val="20"/>
        </w:rPr>
        <w:t xml:space="preserve">“). </w:t>
      </w:r>
    </w:p>
    <w:p w14:paraId="344C2058" w14:textId="77777777" w:rsidR="00BD03D2" w:rsidRPr="00F54E33" w:rsidRDefault="00827F3B" w:rsidP="00BD03D2">
      <w:pPr>
        <w:pStyle w:val="OdstavecSmlouvy"/>
        <w:keepLines w:val="0"/>
        <w:widowControl w:val="0"/>
        <w:numPr>
          <w:ilvl w:val="0"/>
          <w:numId w:val="5"/>
        </w:numPr>
        <w:tabs>
          <w:tab w:val="clear" w:pos="426"/>
          <w:tab w:val="clear" w:pos="1701"/>
        </w:tabs>
        <w:spacing w:line="264" w:lineRule="auto"/>
        <w:ind w:left="426" w:hanging="426"/>
        <w:rPr>
          <w:rFonts w:ascii="Open Sans" w:hAnsi="Open Sans" w:cs="Open Sans"/>
          <w:sz w:val="20"/>
        </w:rPr>
      </w:pPr>
      <w:r w:rsidRPr="00F54E33">
        <w:rPr>
          <w:rFonts w:ascii="Open Sans" w:hAnsi="Open Sans" w:cs="Open Sans"/>
          <w:sz w:val="20"/>
        </w:rPr>
        <w:t>Zhotovitel prohlašuje, že je odborně způsobilý k zajištění předmětu plnění podle této smlouvy.</w:t>
      </w:r>
    </w:p>
    <w:p w14:paraId="6781A7C8" w14:textId="77777777" w:rsidR="00BD03D2" w:rsidRPr="00F54E33" w:rsidRDefault="00827F3B" w:rsidP="00BD03D2">
      <w:pPr>
        <w:pStyle w:val="OdstavecSmlouvy"/>
        <w:keepLines w:val="0"/>
        <w:widowControl w:val="0"/>
        <w:numPr>
          <w:ilvl w:val="0"/>
          <w:numId w:val="5"/>
        </w:numPr>
        <w:tabs>
          <w:tab w:val="clear" w:pos="426"/>
          <w:tab w:val="clear" w:pos="1701"/>
        </w:tabs>
        <w:spacing w:line="264" w:lineRule="auto"/>
        <w:ind w:left="426" w:hanging="426"/>
        <w:rPr>
          <w:rFonts w:ascii="Open Sans" w:hAnsi="Open Sans" w:cs="Open Sans"/>
          <w:sz w:val="20"/>
        </w:rPr>
      </w:pPr>
      <w:r w:rsidRPr="00F54E33">
        <w:rPr>
          <w:rFonts w:ascii="Open Sans" w:hAnsi="Open Sans" w:cs="Open Sans"/>
          <w:sz w:val="20"/>
        </w:rPr>
        <w:t>Zhotovitel prohlašuje, že bankovní účet uvedený v záhlaví této smlouvy je bankovním účtem zveřejněným ve smyslu zákona č. 235/2004 Sb., o dani z přidané hodnoty, ve znění pozdějších předpisů (dále jen „</w:t>
      </w:r>
      <w:r w:rsidRPr="00F54E33">
        <w:rPr>
          <w:rFonts w:ascii="Open Sans" w:hAnsi="Open Sans" w:cs="Open Sans"/>
          <w:i/>
          <w:sz w:val="20"/>
        </w:rPr>
        <w:t>zákon o DPH</w:t>
      </w:r>
      <w:r w:rsidRPr="00F54E33">
        <w:rPr>
          <w:rFonts w:ascii="Open Sans" w:hAnsi="Open Sans" w:cs="Open Sans"/>
          <w:sz w:val="20"/>
        </w:rPr>
        <w:t>“). V případě změny tohoto účtu je zhotovitel povinen doložit vlastnictví k novému účtu, a to kopií příslušné smlouvy nebo potvrzením peněžního ústavu; nový účet však musí být zveřejněným účtem ve smyslu předchozí věty.</w:t>
      </w:r>
    </w:p>
    <w:p w14:paraId="740E9F5C" w14:textId="5D276A79" w:rsidR="0029130D" w:rsidRPr="00F54E33" w:rsidRDefault="00827F3B" w:rsidP="0036623A">
      <w:pPr>
        <w:pStyle w:val="OdstavecSmlouvy"/>
        <w:keepLines w:val="0"/>
        <w:widowControl w:val="0"/>
        <w:numPr>
          <w:ilvl w:val="0"/>
          <w:numId w:val="5"/>
        </w:numPr>
        <w:tabs>
          <w:tab w:val="clear" w:pos="426"/>
          <w:tab w:val="clear" w:pos="1701"/>
        </w:tabs>
        <w:spacing w:line="264" w:lineRule="auto"/>
        <w:ind w:left="426" w:hanging="426"/>
        <w:rPr>
          <w:rFonts w:ascii="Open Sans" w:hAnsi="Open Sans" w:cs="Open Sans"/>
          <w:sz w:val="20"/>
        </w:rPr>
      </w:pPr>
      <w:r w:rsidRPr="00F54E33">
        <w:rPr>
          <w:rFonts w:ascii="Open Sans" w:hAnsi="Open Sans" w:cs="Open Sans"/>
          <w:sz w:val="20"/>
        </w:rPr>
        <w:t xml:space="preserve">Účelem této smlouvy je </w:t>
      </w:r>
      <w:r w:rsidR="000B1A0B" w:rsidRPr="00F54E33">
        <w:rPr>
          <w:rFonts w:ascii="Open Sans" w:hAnsi="Open Sans" w:cs="Open Sans"/>
          <w:sz w:val="20"/>
        </w:rPr>
        <w:t>oprava</w:t>
      </w:r>
      <w:r w:rsidR="00DA0CF2" w:rsidRPr="00F54E33">
        <w:rPr>
          <w:rFonts w:ascii="Open Sans" w:hAnsi="Open Sans" w:cs="Open Sans"/>
          <w:sz w:val="20"/>
        </w:rPr>
        <w:t xml:space="preserve"> stávajícího umělého povrchu hřiště v areálu </w:t>
      </w:r>
      <w:r w:rsidR="00985C10" w:rsidRPr="00F54E33">
        <w:rPr>
          <w:rFonts w:ascii="Open Sans" w:hAnsi="Open Sans" w:cs="Open Sans"/>
          <w:sz w:val="20"/>
        </w:rPr>
        <w:t>FCB Lužánky</w:t>
      </w:r>
      <w:r w:rsidR="00DA0CF2" w:rsidRPr="00F54E33">
        <w:rPr>
          <w:rFonts w:ascii="Open Sans" w:hAnsi="Open Sans" w:cs="Open Sans"/>
          <w:sz w:val="20"/>
        </w:rPr>
        <w:t xml:space="preserve"> za nový travní koberec. </w:t>
      </w:r>
    </w:p>
    <w:p w14:paraId="7004885A" w14:textId="77777777" w:rsidR="00616E36" w:rsidRPr="00F54E33" w:rsidRDefault="00616E36" w:rsidP="008400A9">
      <w:pPr>
        <w:pStyle w:val="OdstavecSmlouvy"/>
        <w:keepLines w:val="0"/>
        <w:widowControl w:val="0"/>
        <w:numPr>
          <w:ilvl w:val="0"/>
          <w:numId w:val="0"/>
        </w:numPr>
        <w:tabs>
          <w:tab w:val="clear" w:pos="426"/>
          <w:tab w:val="clear" w:pos="1701"/>
        </w:tabs>
        <w:spacing w:line="264" w:lineRule="auto"/>
        <w:ind w:left="426"/>
        <w:rPr>
          <w:rFonts w:ascii="Open Sans" w:hAnsi="Open Sans" w:cs="Open Sans"/>
          <w:b/>
          <w:sz w:val="20"/>
        </w:rPr>
      </w:pPr>
    </w:p>
    <w:p w14:paraId="78EFCF51" w14:textId="77777777" w:rsidR="00F66123" w:rsidRPr="00F54E33" w:rsidRDefault="00827F3B" w:rsidP="008400A9">
      <w:pPr>
        <w:widowControl w:val="0"/>
        <w:numPr>
          <w:ilvl w:val="0"/>
          <w:numId w:val="4"/>
        </w:numPr>
        <w:spacing w:after="120" w:line="264" w:lineRule="auto"/>
        <w:jc w:val="center"/>
        <w:rPr>
          <w:rFonts w:ascii="Open Sans" w:hAnsi="Open Sans" w:cs="Open Sans"/>
          <w:b/>
          <w:sz w:val="20"/>
          <w:szCs w:val="20"/>
        </w:rPr>
      </w:pPr>
      <w:r w:rsidRPr="00F54E33">
        <w:rPr>
          <w:rFonts w:ascii="Open Sans" w:hAnsi="Open Sans" w:cs="Open Sans"/>
          <w:b/>
          <w:sz w:val="20"/>
          <w:szCs w:val="20"/>
        </w:rPr>
        <w:t xml:space="preserve">Předmět smlouvy </w:t>
      </w:r>
    </w:p>
    <w:p w14:paraId="22F1428D" w14:textId="40BD9D27" w:rsidR="0071582A" w:rsidRPr="00F54E33" w:rsidRDefault="00827F3B" w:rsidP="00D54F82">
      <w:pPr>
        <w:pStyle w:val="Zkladntext"/>
        <w:widowControl w:val="0"/>
        <w:numPr>
          <w:ilvl w:val="0"/>
          <w:numId w:val="2"/>
        </w:numPr>
        <w:tabs>
          <w:tab w:val="clear" w:pos="705"/>
          <w:tab w:val="num" w:pos="0"/>
        </w:tabs>
        <w:spacing w:after="120" w:line="264" w:lineRule="auto"/>
        <w:ind w:left="426" w:hanging="426"/>
        <w:rPr>
          <w:rFonts w:ascii="Open Sans" w:hAnsi="Open Sans" w:cs="Open Sans"/>
        </w:rPr>
      </w:pPr>
      <w:r w:rsidRPr="00F54E33">
        <w:rPr>
          <w:rFonts w:ascii="Open Sans" w:hAnsi="Open Sans" w:cs="Open Sans"/>
        </w:rPr>
        <w:t xml:space="preserve">Zhotovitel se zavazuje provést pro objednatele na svůj náklad a nebezpečí dílo spočívající </w:t>
      </w:r>
      <w:r w:rsidR="000B1A0B" w:rsidRPr="00F54E33">
        <w:rPr>
          <w:rFonts w:ascii="Open Sans" w:hAnsi="Open Sans" w:cs="Open Sans"/>
        </w:rPr>
        <w:t>v opravě</w:t>
      </w:r>
      <w:r w:rsidR="003139BF" w:rsidRPr="00F54E33">
        <w:rPr>
          <w:rFonts w:ascii="Open Sans" w:hAnsi="Open Sans" w:cs="Open Sans"/>
        </w:rPr>
        <w:t xml:space="preserve"> </w:t>
      </w:r>
      <w:r w:rsidR="001F3285" w:rsidRPr="00F54E33">
        <w:rPr>
          <w:rFonts w:ascii="Open Sans" w:hAnsi="Open Sans" w:cs="Open Sans"/>
        </w:rPr>
        <w:t xml:space="preserve">umělého povrchu </w:t>
      </w:r>
      <w:r w:rsidR="00D54F82" w:rsidRPr="00F54E33">
        <w:rPr>
          <w:rFonts w:ascii="Open Sans" w:hAnsi="Open Sans" w:cs="Open Sans"/>
        </w:rPr>
        <w:t>Fotbalového centra Brno – Lužánky („Hřiště Za Lužánkami“)</w:t>
      </w:r>
      <w:r w:rsidR="003F5FDF" w:rsidRPr="00F54E33">
        <w:rPr>
          <w:rFonts w:ascii="Open Sans" w:hAnsi="Open Sans" w:cs="Open Sans"/>
        </w:rPr>
        <w:t>,</w:t>
      </w:r>
      <w:r w:rsidR="001F3285" w:rsidRPr="00F54E33">
        <w:rPr>
          <w:rFonts w:ascii="Open Sans" w:hAnsi="Open Sans" w:cs="Open Sans"/>
        </w:rPr>
        <w:t xml:space="preserve"> </w:t>
      </w:r>
      <w:r w:rsidRPr="00F54E33">
        <w:rPr>
          <w:rFonts w:ascii="Open Sans" w:hAnsi="Open Sans" w:cs="Open Sans"/>
        </w:rPr>
        <w:t>a to tak, jak je specifikováno touto smlouvou</w:t>
      </w:r>
      <w:r w:rsidR="006B2C1C" w:rsidRPr="00F54E33">
        <w:rPr>
          <w:rFonts w:ascii="Open Sans" w:hAnsi="Open Sans" w:cs="Open Sans"/>
        </w:rPr>
        <w:t xml:space="preserve"> a jejími přílohami</w:t>
      </w:r>
      <w:r w:rsidR="00B04541" w:rsidRPr="00F54E33">
        <w:rPr>
          <w:rFonts w:ascii="Open Sans" w:hAnsi="Open Sans" w:cs="Open Sans"/>
        </w:rPr>
        <w:t>:</w:t>
      </w:r>
    </w:p>
    <w:p w14:paraId="1C92D2E6" w14:textId="327C3BBD" w:rsidR="005122F5" w:rsidRPr="00F54E33" w:rsidRDefault="00827F3B">
      <w:pPr>
        <w:pStyle w:val="Zkladntext"/>
        <w:widowControl w:val="0"/>
        <w:numPr>
          <w:ilvl w:val="1"/>
          <w:numId w:val="2"/>
        </w:numPr>
        <w:tabs>
          <w:tab w:val="clear" w:pos="720"/>
          <w:tab w:val="left" w:pos="0"/>
          <w:tab w:val="num" w:pos="993"/>
        </w:tabs>
        <w:spacing w:after="120" w:line="264" w:lineRule="auto"/>
        <w:ind w:left="993" w:hanging="426"/>
        <w:rPr>
          <w:rFonts w:ascii="Open Sans" w:hAnsi="Open Sans" w:cs="Open Sans"/>
        </w:rPr>
      </w:pPr>
      <w:r w:rsidRPr="00F54E33">
        <w:rPr>
          <w:rFonts w:ascii="Open Sans" w:hAnsi="Open Sans" w:cs="Open Sans"/>
        </w:rPr>
        <w:t xml:space="preserve">položkovým rozpočtem (oceněným výkazem výměr) </w:t>
      </w:r>
      <w:r w:rsidR="00734AD5">
        <w:rPr>
          <w:rFonts w:ascii="Open Sans" w:hAnsi="Open Sans" w:cs="Open Sans"/>
        </w:rPr>
        <w:t xml:space="preserve">a specifikací trávníku </w:t>
      </w:r>
      <w:r w:rsidRPr="00F54E33">
        <w:rPr>
          <w:rFonts w:ascii="Open Sans" w:hAnsi="Open Sans" w:cs="Open Sans"/>
        </w:rPr>
        <w:t>obsaženým v příloze č. 1 této smlouvy,</w:t>
      </w:r>
    </w:p>
    <w:p w14:paraId="6E3340A8" w14:textId="104D2C38" w:rsidR="00DA03B1" w:rsidRPr="00F54E33" w:rsidRDefault="00293225" w:rsidP="001F3285">
      <w:pPr>
        <w:pStyle w:val="Zkladntext"/>
        <w:widowControl w:val="0"/>
        <w:numPr>
          <w:ilvl w:val="1"/>
          <w:numId w:val="2"/>
        </w:numPr>
        <w:tabs>
          <w:tab w:val="clear" w:pos="720"/>
          <w:tab w:val="left" w:pos="0"/>
          <w:tab w:val="num" w:pos="993"/>
        </w:tabs>
        <w:spacing w:after="120" w:line="264" w:lineRule="auto"/>
        <w:ind w:left="993" w:hanging="426"/>
        <w:rPr>
          <w:rFonts w:ascii="Open Sans" w:hAnsi="Open Sans" w:cs="Open Sans"/>
        </w:rPr>
      </w:pPr>
      <w:r w:rsidRPr="00F54E33">
        <w:rPr>
          <w:rFonts w:ascii="Open Sans" w:hAnsi="Open Sans" w:cs="Open Sans"/>
        </w:rPr>
        <w:t>technickou specifikací</w:t>
      </w:r>
      <w:r w:rsidR="001F3285" w:rsidRPr="00F54E33">
        <w:rPr>
          <w:rFonts w:ascii="Open Sans" w:hAnsi="Open Sans" w:cs="Open Sans"/>
        </w:rPr>
        <w:t>, která</w:t>
      </w:r>
      <w:r w:rsidR="00827F3B" w:rsidRPr="00F54E33">
        <w:rPr>
          <w:rFonts w:ascii="Open Sans" w:hAnsi="Open Sans" w:cs="Open Sans"/>
        </w:rPr>
        <w:t xml:space="preserve"> tvoří přílohu č. 2 této smlouvy</w:t>
      </w:r>
    </w:p>
    <w:p w14:paraId="7DA7284A" w14:textId="326FFF5F" w:rsidR="005122F5" w:rsidRPr="00F54E33" w:rsidRDefault="0001754A">
      <w:pPr>
        <w:pStyle w:val="Zkladntext"/>
        <w:widowControl w:val="0"/>
        <w:tabs>
          <w:tab w:val="left" w:pos="0"/>
        </w:tabs>
        <w:spacing w:after="120" w:line="264" w:lineRule="auto"/>
        <w:ind w:left="426"/>
        <w:rPr>
          <w:rFonts w:ascii="Open Sans" w:hAnsi="Open Sans" w:cs="Open Sans"/>
        </w:rPr>
      </w:pPr>
      <w:r w:rsidRPr="00F54E33">
        <w:rPr>
          <w:rFonts w:ascii="Open Sans" w:hAnsi="Open Sans" w:cs="Open Sans"/>
        </w:rPr>
        <w:t xml:space="preserve"> </w:t>
      </w:r>
      <w:r w:rsidR="00827F3B" w:rsidRPr="00F54E33">
        <w:rPr>
          <w:rFonts w:ascii="Open Sans" w:hAnsi="Open Sans" w:cs="Open Sans"/>
        </w:rPr>
        <w:t>(vše dále jen „</w:t>
      </w:r>
      <w:r w:rsidR="00827F3B" w:rsidRPr="00F54E33">
        <w:rPr>
          <w:rFonts w:ascii="Open Sans" w:hAnsi="Open Sans" w:cs="Open Sans"/>
          <w:i/>
        </w:rPr>
        <w:t>dílo</w:t>
      </w:r>
      <w:r w:rsidR="00827F3B" w:rsidRPr="00F54E33">
        <w:rPr>
          <w:rFonts w:ascii="Open Sans" w:hAnsi="Open Sans" w:cs="Open Sans"/>
        </w:rPr>
        <w:t>“).</w:t>
      </w:r>
      <w:r w:rsidR="00D31B8B" w:rsidRPr="00F54E33">
        <w:rPr>
          <w:rFonts w:ascii="Open Sans" w:hAnsi="Open Sans" w:cs="Open Sans"/>
        </w:rPr>
        <w:t xml:space="preserve"> Předmětem smlouvy je zejména </w:t>
      </w:r>
      <w:r w:rsidR="000B1A0B" w:rsidRPr="00F54E33">
        <w:rPr>
          <w:rFonts w:ascii="Open Sans" w:hAnsi="Open Sans" w:cs="Open Sans"/>
        </w:rPr>
        <w:t>oprava</w:t>
      </w:r>
      <w:r w:rsidR="00D31B8B" w:rsidRPr="00F54E33">
        <w:rPr>
          <w:rFonts w:ascii="Open Sans" w:hAnsi="Open Sans" w:cs="Open Sans"/>
        </w:rPr>
        <w:t xml:space="preserve"> umělého povrchu hřiště v areálu FCB Lužánky, která zahrnuje demontáž, odvoz a ekologickou likvidaci stávajícího umělého povrchu a instalaci nového povrchu včetně zásypu křemičitým pískem a granulátem.  Součástí předmětu zakázky je i </w:t>
      </w:r>
      <w:r w:rsidR="000B1A0B" w:rsidRPr="00F54E33">
        <w:rPr>
          <w:rFonts w:ascii="Open Sans" w:hAnsi="Open Sans" w:cs="Open Sans"/>
        </w:rPr>
        <w:t>oprava</w:t>
      </w:r>
      <w:r w:rsidR="00D31B8B" w:rsidRPr="00F54E33">
        <w:rPr>
          <w:rFonts w:ascii="Open Sans" w:hAnsi="Open Sans" w:cs="Open Sans"/>
        </w:rPr>
        <w:t xml:space="preserve"> zámkové dlažby a základní údržba sportoviště.</w:t>
      </w:r>
    </w:p>
    <w:p w14:paraId="10C1A874" w14:textId="77777777" w:rsidR="0037555D" w:rsidRPr="00F54E33" w:rsidRDefault="00827F3B" w:rsidP="008400A9">
      <w:pPr>
        <w:pStyle w:val="Zkladntext"/>
        <w:widowControl w:val="0"/>
        <w:numPr>
          <w:ilvl w:val="0"/>
          <w:numId w:val="2"/>
        </w:numPr>
        <w:tabs>
          <w:tab w:val="clear" w:pos="705"/>
          <w:tab w:val="left" w:pos="0"/>
          <w:tab w:val="num" w:pos="426"/>
        </w:tabs>
        <w:spacing w:after="120" w:line="264" w:lineRule="auto"/>
        <w:ind w:left="426" w:hanging="426"/>
        <w:rPr>
          <w:rFonts w:ascii="Open Sans" w:hAnsi="Open Sans" w:cs="Open Sans"/>
        </w:rPr>
      </w:pPr>
      <w:r w:rsidRPr="00F54E33">
        <w:rPr>
          <w:rFonts w:ascii="Open Sans" w:hAnsi="Open Sans" w:cs="Open Sans"/>
        </w:rPr>
        <w:t xml:space="preserve">Zhotovení díla zahrnuje i následující práce a činnosti: </w:t>
      </w:r>
    </w:p>
    <w:p w14:paraId="6819677A" w14:textId="77777777" w:rsidR="0037555D" w:rsidRPr="00F54E33" w:rsidRDefault="00827F3B" w:rsidP="008400A9">
      <w:pPr>
        <w:widowControl w:val="0"/>
        <w:numPr>
          <w:ilvl w:val="2"/>
          <w:numId w:val="15"/>
        </w:numPr>
        <w:tabs>
          <w:tab w:val="clear" w:pos="2325"/>
          <w:tab w:val="num" w:pos="993"/>
        </w:tabs>
        <w:suppressAutoHyphens w:val="0"/>
        <w:spacing w:after="120" w:line="264" w:lineRule="auto"/>
        <w:ind w:left="993" w:hanging="426"/>
        <w:jc w:val="both"/>
        <w:rPr>
          <w:rFonts w:ascii="Open Sans" w:hAnsi="Open Sans" w:cs="Open Sans"/>
          <w:b/>
          <w:sz w:val="20"/>
          <w:szCs w:val="20"/>
        </w:rPr>
      </w:pPr>
      <w:r w:rsidRPr="00F54E33">
        <w:rPr>
          <w:rFonts w:ascii="Open Sans" w:hAnsi="Open Sans" w:cs="Open Sans"/>
          <w:snapToGrid w:val="0"/>
          <w:sz w:val="20"/>
          <w:szCs w:val="20"/>
        </w:rPr>
        <w:t xml:space="preserve">zajištění a provedení všech opatření organizačního a technologického charakteru k řádnému provedení díla; </w:t>
      </w:r>
    </w:p>
    <w:p w14:paraId="31A3B087" w14:textId="77777777" w:rsidR="0037555D" w:rsidRPr="00F54E33" w:rsidRDefault="00827F3B" w:rsidP="008400A9">
      <w:pPr>
        <w:widowControl w:val="0"/>
        <w:numPr>
          <w:ilvl w:val="2"/>
          <w:numId w:val="15"/>
        </w:numPr>
        <w:tabs>
          <w:tab w:val="clear" w:pos="2325"/>
          <w:tab w:val="num" w:pos="993"/>
        </w:tabs>
        <w:suppressAutoHyphens w:val="0"/>
        <w:spacing w:after="120" w:line="264" w:lineRule="auto"/>
        <w:ind w:left="993" w:hanging="426"/>
        <w:jc w:val="both"/>
        <w:rPr>
          <w:rFonts w:ascii="Open Sans" w:hAnsi="Open Sans" w:cs="Open Sans"/>
          <w:b/>
          <w:sz w:val="20"/>
          <w:szCs w:val="20"/>
        </w:rPr>
      </w:pPr>
      <w:r w:rsidRPr="00F54E33">
        <w:rPr>
          <w:rFonts w:ascii="Open Sans" w:hAnsi="Open Sans" w:cs="Open Sans"/>
          <w:snapToGrid w:val="0"/>
          <w:sz w:val="20"/>
          <w:szCs w:val="20"/>
        </w:rPr>
        <w:t>veškeré práce a dodávky související s řádnou realizací díla a s bezpečnostními opatřeními na ochranu lidí a majetku;</w:t>
      </w:r>
    </w:p>
    <w:p w14:paraId="6FB7F286" w14:textId="77777777" w:rsidR="0037555D" w:rsidRPr="00F54E33" w:rsidRDefault="00827F3B" w:rsidP="008400A9">
      <w:pPr>
        <w:widowControl w:val="0"/>
        <w:numPr>
          <w:ilvl w:val="2"/>
          <w:numId w:val="15"/>
        </w:numPr>
        <w:tabs>
          <w:tab w:val="clear" w:pos="2325"/>
          <w:tab w:val="num" w:pos="993"/>
        </w:tabs>
        <w:suppressAutoHyphens w:val="0"/>
        <w:spacing w:after="120" w:line="264" w:lineRule="auto"/>
        <w:ind w:left="993" w:hanging="426"/>
        <w:jc w:val="both"/>
        <w:rPr>
          <w:rFonts w:ascii="Open Sans" w:hAnsi="Open Sans" w:cs="Open Sans"/>
          <w:b/>
          <w:sz w:val="20"/>
          <w:szCs w:val="20"/>
        </w:rPr>
      </w:pPr>
      <w:r w:rsidRPr="00F54E33">
        <w:rPr>
          <w:rFonts w:ascii="Open Sans" w:hAnsi="Open Sans" w:cs="Open Sans"/>
          <w:snapToGrid w:val="0"/>
          <w:sz w:val="20"/>
          <w:szCs w:val="20"/>
        </w:rPr>
        <w:t>zajištění bezpečnosti práce a ochrany životního prostředí;</w:t>
      </w:r>
    </w:p>
    <w:p w14:paraId="6E25E52E" w14:textId="41DF695A" w:rsidR="0037555D" w:rsidRPr="00F54E33" w:rsidRDefault="00827F3B" w:rsidP="008400A9">
      <w:pPr>
        <w:widowControl w:val="0"/>
        <w:numPr>
          <w:ilvl w:val="2"/>
          <w:numId w:val="15"/>
        </w:numPr>
        <w:tabs>
          <w:tab w:val="clear" w:pos="2325"/>
          <w:tab w:val="num" w:pos="993"/>
        </w:tabs>
        <w:suppressAutoHyphens w:val="0"/>
        <w:spacing w:after="120" w:line="264" w:lineRule="auto"/>
        <w:ind w:left="993" w:hanging="426"/>
        <w:jc w:val="both"/>
        <w:rPr>
          <w:rFonts w:ascii="Open Sans" w:hAnsi="Open Sans" w:cs="Open Sans"/>
          <w:b/>
          <w:sz w:val="20"/>
          <w:szCs w:val="20"/>
        </w:rPr>
      </w:pPr>
      <w:r w:rsidRPr="00F54E33">
        <w:rPr>
          <w:rFonts w:ascii="Open Sans" w:hAnsi="Open Sans" w:cs="Open Sans"/>
          <w:snapToGrid w:val="0"/>
          <w:sz w:val="20"/>
          <w:szCs w:val="20"/>
        </w:rPr>
        <w:t xml:space="preserve">odvoz a uložení vybouraných hmot na skládku, včetně úhrady poplatku za uskladnění v souladu s ustanoveními zákona </w:t>
      </w:r>
      <w:r w:rsidR="00B070C9" w:rsidRPr="00F54E33">
        <w:rPr>
          <w:rFonts w:ascii="Open Sans" w:hAnsi="Open Sans" w:cs="Open Sans"/>
          <w:snapToGrid w:val="0"/>
          <w:sz w:val="20"/>
          <w:szCs w:val="20"/>
        </w:rPr>
        <w:t xml:space="preserve">č. </w:t>
      </w:r>
      <w:r w:rsidRPr="00F54E33">
        <w:rPr>
          <w:rFonts w:ascii="Open Sans" w:hAnsi="Open Sans" w:cs="Open Sans"/>
          <w:snapToGrid w:val="0"/>
          <w:sz w:val="20"/>
          <w:szCs w:val="20"/>
        </w:rPr>
        <w:t>185/2001 Sb.</w:t>
      </w:r>
      <w:r w:rsidR="00B070C9" w:rsidRPr="00F54E33">
        <w:rPr>
          <w:rFonts w:ascii="Open Sans" w:hAnsi="Open Sans" w:cs="Open Sans"/>
          <w:snapToGrid w:val="0"/>
          <w:sz w:val="20"/>
          <w:szCs w:val="20"/>
        </w:rPr>
        <w:t>,</w:t>
      </w:r>
      <w:r w:rsidRPr="00F54E33">
        <w:rPr>
          <w:rFonts w:ascii="Open Sans" w:hAnsi="Open Sans" w:cs="Open Sans"/>
          <w:snapToGrid w:val="0"/>
          <w:sz w:val="20"/>
          <w:szCs w:val="20"/>
        </w:rPr>
        <w:t xml:space="preserve"> o odpadech a o změně některých dalších předpisů, ve znění pozdějších předpisů;</w:t>
      </w:r>
    </w:p>
    <w:p w14:paraId="3ED60248" w14:textId="77777777" w:rsidR="00FD559A" w:rsidRPr="00F54E33" w:rsidRDefault="00827F3B" w:rsidP="00FD559A">
      <w:pPr>
        <w:widowControl w:val="0"/>
        <w:numPr>
          <w:ilvl w:val="2"/>
          <w:numId w:val="15"/>
        </w:numPr>
        <w:tabs>
          <w:tab w:val="clear" w:pos="2325"/>
          <w:tab w:val="num" w:pos="993"/>
        </w:tabs>
        <w:suppressAutoHyphens w:val="0"/>
        <w:spacing w:after="120" w:line="264" w:lineRule="auto"/>
        <w:ind w:left="993" w:hanging="426"/>
        <w:jc w:val="both"/>
        <w:rPr>
          <w:rFonts w:ascii="Open Sans" w:hAnsi="Open Sans" w:cs="Open Sans"/>
          <w:b/>
          <w:sz w:val="20"/>
          <w:szCs w:val="20"/>
        </w:rPr>
      </w:pPr>
      <w:r w:rsidRPr="00F54E33">
        <w:rPr>
          <w:rFonts w:ascii="Open Sans" w:hAnsi="Open Sans" w:cs="Open Sans"/>
          <w:snapToGrid w:val="0"/>
          <w:sz w:val="20"/>
          <w:szCs w:val="20"/>
        </w:rPr>
        <w:t xml:space="preserve">provádění průběžného každodenního úklidu přístupových cest k místu plnění díla a provedení </w:t>
      </w:r>
      <w:r w:rsidRPr="00F54E33">
        <w:rPr>
          <w:rFonts w:ascii="Open Sans" w:hAnsi="Open Sans" w:cs="Open Sans"/>
          <w:sz w:val="20"/>
          <w:szCs w:val="20"/>
        </w:rPr>
        <w:t>celkového úklidu místa plnění a přístupových cest k místu plnění před předáním a převzetím díla;</w:t>
      </w:r>
    </w:p>
    <w:p w14:paraId="332265A4" w14:textId="77777777" w:rsidR="00FD559A" w:rsidRPr="00F54E33" w:rsidRDefault="00827F3B" w:rsidP="008400A9">
      <w:pPr>
        <w:widowControl w:val="0"/>
        <w:numPr>
          <w:ilvl w:val="2"/>
          <w:numId w:val="15"/>
        </w:numPr>
        <w:tabs>
          <w:tab w:val="clear" w:pos="2325"/>
          <w:tab w:val="num" w:pos="993"/>
        </w:tabs>
        <w:suppressAutoHyphens w:val="0"/>
        <w:spacing w:after="120" w:line="264" w:lineRule="auto"/>
        <w:ind w:left="993" w:hanging="426"/>
        <w:jc w:val="both"/>
        <w:rPr>
          <w:rFonts w:ascii="Open Sans" w:hAnsi="Open Sans" w:cs="Open Sans"/>
          <w:b/>
          <w:sz w:val="20"/>
          <w:szCs w:val="20"/>
        </w:rPr>
      </w:pPr>
      <w:r w:rsidRPr="00F54E33">
        <w:rPr>
          <w:rFonts w:ascii="Open Sans" w:hAnsi="Open Sans" w:cs="Open Sans"/>
          <w:snapToGrid w:val="0"/>
          <w:sz w:val="20"/>
          <w:szCs w:val="20"/>
        </w:rPr>
        <w:lastRenderedPageBreak/>
        <w:t>finální úklid místa plnění a finální úklid přístupových cest k místu plnění;</w:t>
      </w:r>
    </w:p>
    <w:p w14:paraId="49A2041E" w14:textId="56F4B91B" w:rsidR="0037555D" w:rsidRPr="00F54E33" w:rsidRDefault="00827F3B" w:rsidP="008400A9">
      <w:pPr>
        <w:widowControl w:val="0"/>
        <w:numPr>
          <w:ilvl w:val="2"/>
          <w:numId w:val="15"/>
        </w:numPr>
        <w:tabs>
          <w:tab w:val="clear" w:pos="2325"/>
          <w:tab w:val="num" w:pos="993"/>
        </w:tabs>
        <w:suppressAutoHyphens w:val="0"/>
        <w:spacing w:after="120" w:line="264" w:lineRule="auto"/>
        <w:ind w:left="993" w:hanging="426"/>
        <w:jc w:val="both"/>
        <w:rPr>
          <w:rFonts w:ascii="Open Sans" w:hAnsi="Open Sans" w:cs="Open Sans"/>
          <w:b/>
          <w:sz w:val="20"/>
          <w:szCs w:val="20"/>
        </w:rPr>
      </w:pPr>
      <w:r w:rsidRPr="00F54E33">
        <w:rPr>
          <w:rFonts w:ascii="Open Sans" w:hAnsi="Open Sans" w:cs="Open Sans"/>
          <w:snapToGrid w:val="0"/>
          <w:sz w:val="20"/>
          <w:szCs w:val="20"/>
        </w:rPr>
        <w:t>odstranění poškození povrchů v místě přístupových cest způsobených realizací díla</w:t>
      </w:r>
      <w:r w:rsidR="00083E50" w:rsidRPr="00F54E33">
        <w:rPr>
          <w:rFonts w:ascii="Open Sans" w:hAnsi="Open Sans" w:cs="Open Sans"/>
          <w:snapToGrid w:val="0"/>
          <w:sz w:val="20"/>
          <w:szCs w:val="20"/>
        </w:rPr>
        <w:t>;</w:t>
      </w:r>
    </w:p>
    <w:p w14:paraId="6C0123F9" w14:textId="76F77EF9" w:rsidR="00083E50" w:rsidRPr="00F54E33" w:rsidRDefault="00827F3B" w:rsidP="00337FFC">
      <w:pPr>
        <w:widowControl w:val="0"/>
        <w:numPr>
          <w:ilvl w:val="2"/>
          <w:numId w:val="15"/>
        </w:numPr>
        <w:tabs>
          <w:tab w:val="clear" w:pos="2325"/>
          <w:tab w:val="num" w:pos="993"/>
        </w:tabs>
        <w:suppressAutoHyphens w:val="0"/>
        <w:spacing w:after="120" w:line="264" w:lineRule="auto"/>
        <w:ind w:left="993" w:hanging="426"/>
        <w:jc w:val="both"/>
        <w:rPr>
          <w:rFonts w:ascii="Open Sans" w:hAnsi="Open Sans" w:cs="Open Sans"/>
          <w:b/>
          <w:sz w:val="20"/>
          <w:szCs w:val="20"/>
        </w:rPr>
      </w:pPr>
      <w:r w:rsidRPr="00F54E33">
        <w:rPr>
          <w:rFonts w:ascii="Open Sans" w:hAnsi="Open Sans" w:cs="Open Sans"/>
          <w:sz w:val="20"/>
          <w:szCs w:val="20"/>
        </w:rPr>
        <w:t>pořizování fotodokumentace o průběhu realizace díla a její předání objednateli při předání a převzetí plnění předmětu smlouvy v digitální podobě na CD</w:t>
      </w:r>
      <w:r w:rsidR="00B070C9" w:rsidRPr="00F54E33">
        <w:rPr>
          <w:rFonts w:ascii="Open Sans" w:hAnsi="Open Sans" w:cs="Open Sans"/>
          <w:sz w:val="20"/>
          <w:szCs w:val="20"/>
        </w:rPr>
        <w:t>/DVD nebo flash disku</w:t>
      </w:r>
      <w:r w:rsidR="00985C10" w:rsidRPr="00F54E33">
        <w:rPr>
          <w:rFonts w:ascii="Open Sans" w:hAnsi="Open Sans" w:cs="Open Sans"/>
          <w:sz w:val="20"/>
          <w:szCs w:val="20"/>
        </w:rPr>
        <w:t>,</w:t>
      </w:r>
    </w:p>
    <w:p w14:paraId="0FCF07D4" w14:textId="650CF895" w:rsidR="00985C10" w:rsidRPr="00F54E33" w:rsidRDefault="00985C10" w:rsidP="00985C10">
      <w:pPr>
        <w:widowControl w:val="0"/>
        <w:numPr>
          <w:ilvl w:val="2"/>
          <w:numId w:val="15"/>
        </w:numPr>
        <w:tabs>
          <w:tab w:val="clear" w:pos="2325"/>
          <w:tab w:val="num" w:pos="993"/>
        </w:tabs>
        <w:suppressAutoHyphens w:val="0"/>
        <w:spacing w:after="120" w:line="264" w:lineRule="auto"/>
        <w:ind w:left="993" w:hanging="426"/>
        <w:jc w:val="both"/>
        <w:rPr>
          <w:rFonts w:ascii="Open Sans" w:hAnsi="Open Sans" w:cs="Open Sans"/>
          <w:sz w:val="20"/>
          <w:szCs w:val="20"/>
        </w:rPr>
      </w:pPr>
      <w:r w:rsidRPr="00F54E33">
        <w:rPr>
          <w:rFonts w:ascii="Open Sans" w:hAnsi="Open Sans" w:cs="Open Sans"/>
          <w:sz w:val="20"/>
          <w:szCs w:val="20"/>
        </w:rPr>
        <w:t xml:space="preserve">základní údržba sportoviště, kterou se rozumí kartáčování umělého trávníku s dekompresí, udržování vlasců trávníku ve vzpřímené poloze, odstranění hrubých a jemných nečistot / listí sfouknutím mimo hrací plochu; běžná údržba bude prováděna po </w:t>
      </w:r>
      <w:r w:rsidR="00D31B8B" w:rsidRPr="00F54E33">
        <w:rPr>
          <w:rFonts w:ascii="Open Sans" w:hAnsi="Open Sans" w:cs="Open Sans"/>
          <w:sz w:val="20"/>
          <w:szCs w:val="20"/>
        </w:rPr>
        <w:t>dobu dvou let</w:t>
      </w:r>
      <w:r w:rsidRPr="00F54E33">
        <w:rPr>
          <w:rFonts w:ascii="Open Sans" w:hAnsi="Open Sans" w:cs="Open Sans"/>
          <w:sz w:val="20"/>
          <w:szCs w:val="20"/>
        </w:rPr>
        <w:t xml:space="preserve"> s četností minimálně jednou za 3 týdny.</w:t>
      </w:r>
    </w:p>
    <w:p w14:paraId="327F6EF4" w14:textId="49C3239A" w:rsidR="00F235CA" w:rsidRPr="00F54E33" w:rsidRDefault="00F235CA" w:rsidP="00F235CA">
      <w:pPr>
        <w:pStyle w:val="Odstavecseseznamem"/>
        <w:numPr>
          <w:ilvl w:val="0"/>
          <w:numId w:val="2"/>
        </w:numPr>
        <w:tabs>
          <w:tab w:val="clear" w:pos="705"/>
          <w:tab w:val="num" w:pos="426"/>
        </w:tabs>
        <w:spacing w:after="160" w:line="259" w:lineRule="auto"/>
        <w:ind w:left="426" w:hanging="426"/>
        <w:jc w:val="both"/>
        <w:rPr>
          <w:rFonts w:ascii="Open Sans" w:hAnsi="Open Sans" w:cs="Open Sans"/>
          <w:snapToGrid w:val="0"/>
          <w:sz w:val="20"/>
          <w:szCs w:val="20"/>
        </w:rPr>
      </w:pPr>
      <w:r w:rsidRPr="00F54E33">
        <w:rPr>
          <w:rFonts w:ascii="Open Sans" w:hAnsi="Open Sans" w:cs="Open Sans"/>
          <w:sz w:val="20"/>
          <w:szCs w:val="20"/>
          <w:lang w:eastAsia="en-US"/>
        </w:rPr>
        <w:t xml:space="preserve">Zhotovitel prohlašuje, že se seznámil s místem plnění tak, jak to bylo možné před uzavřením smlouvy běžnou obhlídkou. </w:t>
      </w:r>
    </w:p>
    <w:p w14:paraId="6C44E69C" w14:textId="77777777" w:rsidR="00192FE5" w:rsidRPr="00F54E33" w:rsidRDefault="00827F3B" w:rsidP="008400A9">
      <w:pPr>
        <w:pStyle w:val="Zkladntext"/>
        <w:widowControl w:val="0"/>
        <w:numPr>
          <w:ilvl w:val="0"/>
          <w:numId w:val="2"/>
        </w:numPr>
        <w:tabs>
          <w:tab w:val="clear" w:pos="705"/>
        </w:tabs>
        <w:spacing w:after="120" w:line="264" w:lineRule="auto"/>
        <w:ind w:left="426" w:hanging="426"/>
        <w:rPr>
          <w:rFonts w:ascii="Open Sans" w:hAnsi="Open Sans" w:cs="Open Sans"/>
        </w:rPr>
      </w:pPr>
      <w:r w:rsidRPr="00F54E33">
        <w:rPr>
          <w:rFonts w:ascii="Open Sans" w:hAnsi="Open Sans" w:cs="Open Sans"/>
        </w:rPr>
        <w:t>Objednatel se zavazuje převzít dílo provedené bez vad či pouze s vadami, které nebrání jeho řádnému užívání, a zaplatit za poskytnuté plnění zhotoviteli za dohodnutých podmínek cenu dle čl. VII. této smlouvy. Vadami nebránícími řádnému užívání díla se rozumí pouze drobné ojedinělé vady, které samy o sobě ani ve spojení s jinými nebrání užívání díla funkčně nebo esteticky, ani jeho užívání podstatným způsobem neomezují.</w:t>
      </w:r>
    </w:p>
    <w:p w14:paraId="2A4FD5DA" w14:textId="1F799B7E" w:rsidR="0064243B" w:rsidRPr="00F54E33" w:rsidRDefault="00827F3B" w:rsidP="008400A9">
      <w:pPr>
        <w:widowControl w:val="0"/>
        <w:numPr>
          <w:ilvl w:val="0"/>
          <w:numId w:val="2"/>
        </w:numPr>
        <w:tabs>
          <w:tab w:val="clear" w:pos="705"/>
        </w:tabs>
        <w:suppressAutoHyphens w:val="0"/>
        <w:autoSpaceDE w:val="0"/>
        <w:autoSpaceDN w:val="0"/>
        <w:adjustRightInd w:val="0"/>
        <w:spacing w:after="120" w:line="264" w:lineRule="auto"/>
        <w:ind w:left="426" w:hanging="426"/>
        <w:jc w:val="both"/>
        <w:rPr>
          <w:rFonts w:ascii="Open Sans" w:hAnsi="Open Sans" w:cs="Open Sans"/>
          <w:sz w:val="20"/>
          <w:szCs w:val="20"/>
          <w:lang w:eastAsia="en-US"/>
        </w:rPr>
      </w:pPr>
      <w:r w:rsidRPr="00F54E33">
        <w:rPr>
          <w:rFonts w:ascii="Open Sans" w:hAnsi="Open Sans" w:cs="Open Sans"/>
          <w:sz w:val="20"/>
          <w:szCs w:val="20"/>
          <w:lang w:eastAsia="en-US"/>
        </w:rPr>
        <w:t xml:space="preserve">Případné vícepráce či méněpráce budou smluvními stranami sjednány písemnými dodatky smlouvy. </w:t>
      </w:r>
    </w:p>
    <w:p w14:paraId="494974E7" w14:textId="620AE597" w:rsidR="00644609" w:rsidRPr="00F54E33" w:rsidRDefault="00644609" w:rsidP="00644609">
      <w:pPr>
        <w:widowControl w:val="0"/>
        <w:numPr>
          <w:ilvl w:val="0"/>
          <w:numId w:val="2"/>
        </w:numPr>
        <w:tabs>
          <w:tab w:val="clear" w:pos="705"/>
        </w:tabs>
        <w:suppressAutoHyphens w:val="0"/>
        <w:autoSpaceDE w:val="0"/>
        <w:autoSpaceDN w:val="0"/>
        <w:adjustRightInd w:val="0"/>
        <w:spacing w:after="120" w:line="264" w:lineRule="auto"/>
        <w:ind w:left="426" w:hanging="426"/>
        <w:jc w:val="both"/>
        <w:rPr>
          <w:rFonts w:ascii="Open Sans" w:hAnsi="Open Sans" w:cs="Open Sans"/>
          <w:sz w:val="20"/>
          <w:szCs w:val="20"/>
          <w:lang w:eastAsia="en-US"/>
        </w:rPr>
      </w:pPr>
      <w:r w:rsidRPr="00F54E33">
        <w:rPr>
          <w:rFonts w:ascii="Open Sans" w:hAnsi="Open Sans" w:cs="Open Sans"/>
          <w:sz w:val="20"/>
          <w:szCs w:val="20"/>
          <w:lang w:eastAsia="en-US"/>
        </w:rPr>
        <w:t xml:space="preserve">Stavba bude splňovat požadavky vyhlášky č. 268/2009 Sb., o technických požadavcích na stavby. Ve stavbě nebudou použity materiály ani zařízení, které podle současných vědomostí uvolňují nebezpečné částice, emise záření či elektromagnetické pole. Stavba bude zabezpečena proti pronikání a tvorbě vlhkosti tak, aby nedošlo k růstu zdraví škodlivých hub či výskytu bakterií. Všechny materiály a konstrukce budou splňovat běžné parametry zajišťující bezpečnost při užívání (ošetření ostrých hran, kluzkých povrchů atd.). </w:t>
      </w:r>
    </w:p>
    <w:p w14:paraId="5716B762" w14:textId="0F4C989D" w:rsidR="005C7E39" w:rsidRPr="00F54E33" w:rsidRDefault="005C7E39" w:rsidP="005C7E39">
      <w:pPr>
        <w:widowControl w:val="0"/>
        <w:numPr>
          <w:ilvl w:val="0"/>
          <w:numId w:val="2"/>
        </w:numPr>
        <w:tabs>
          <w:tab w:val="clear" w:pos="705"/>
          <w:tab w:val="num" w:pos="426"/>
        </w:tabs>
        <w:suppressAutoHyphens w:val="0"/>
        <w:autoSpaceDE w:val="0"/>
        <w:autoSpaceDN w:val="0"/>
        <w:adjustRightInd w:val="0"/>
        <w:spacing w:after="120" w:line="264" w:lineRule="auto"/>
        <w:ind w:left="426" w:hanging="426"/>
        <w:jc w:val="both"/>
        <w:rPr>
          <w:rFonts w:ascii="Open Sans" w:hAnsi="Open Sans" w:cs="Open Sans"/>
          <w:sz w:val="20"/>
          <w:szCs w:val="20"/>
          <w:lang w:eastAsia="en-US"/>
        </w:rPr>
      </w:pPr>
      <w:r w:rsidRPr="00F54E33">
        <w:rPr>
          <w:rFonts w:ascii="Open Sans" w:hAnsi="Open Sans" w:cs="Open Sans"/>
          <w:sz w:val="20"/>
          <w:szCs w:val="20"/>
          <w:lang w:eastAsia="en-US"/>
        </w:rPr>
        <w:t>Dodávka a montáž předmětu díla bude provedena dle ČSN a ČSN EN a dle doporučených technologických postupů a detailů stanovených výrobcem pro daný dodávaných materiálu a prováděných prací, pokud tyto neodporují projektové dokumentaci, platným ČSN a ČSN EN a dalšími obecně platnými předpisy. Výsledkem bude kompletní provedení dodávek a montáží nutných k plné funkčnosti a spolehlivosti dodávaných konstrukcí v kvalitě a parametrech zadaných investorem.</w:t>
      </w:r>
    </w:p>
    <w:p w14:paraId="174EE8E6" w14:textId="77777777" w:rsidR="00644609" w:rsidRPr="00F54E33" w:rsidRDefault="00644609" w:rsidP="00644609">
      <w:pPr>
        <w:widowControl w:val="0"/>
        <w:suppressAutoHyphens w:val="0"/>
        <w:autoSpaceDE w:val="0"/>
        <w:autoSpaceDN w:val="0"/>
        <w:adjustRightInd w:val="0"/>
        <w:spacing w:after="120" w:line="264" w:lineRule="auto"/>
        <w:ind w:left="426"/>
        <w:jc w:val="both"/>
        <w:rPr>
          <w:rFonts w:ascii="Open Sans" w:hAnsi="Open Sans" w:cs="Open Sans"/>
          <w:sz w:val="20"/>
          <w:szCs w:val="20"/>
          <w:lang w:eastAsia="en-US"/>
        </w:rPr>
      </w:pPr>
    </w:p>
    <w:p w14:paraId="53CBC451" w14:textId="77777777" w:rsidR="000F26E8" w:rsidRPr="00F54E33" w:rsidRDefault="000F26E8" w:rsidP="008400A9">
      <w:pPr>
        <w:widowControl w:val="0"/>
        <w:spacing w:after="120" w:line="264" w:lineRule="auto"/>
        <w:jc w:val="center"/>
        <w:rPr>
          <w:rFonts w:ascii="Open Sans" w:hAnsi="Open Sans" w:cs="Open Sans"/>
          <w:b/>
          <w:bCs/>
          <w:snapToGrid w:val="0"/>
          <w:sz w:val="20"/>
          <w:szCs w:val="20"/>
        </w:rPr>
      </w:pPr>
    </w:p>
    <w:p w14:paraId="4B373323" w14:textId="77777777" w:rsidR="00192FE5" w:rsidRPr="00F54E33" w:rsidRDefault="00827F3B" w:rsidP="008400A9">
      <w:pPr>
        <w:widowControl w:val="0"/>
        <w:numPr>
          <w:ilvl w:val="0"/>
          <w:numId w:val="4"/>
        </w:numPr>
        <w:spacing w:after="120" w:line="264" w:lineRule="auto"/>
        <w:jc w:val="center"/>
        <w:rPr>
          <w:rFonts w:ascii="Open Sans" w:hAnsi="Open Sans" w:cs="Open Sans"/>
          <w:b/>
          <w:sz w:val="20"/>
          <w:szCs w:val="20"/>
        </w:rPr>
      </w:pPr>
      <w:r w:rsidRPr="00F54E33">
        <w:rPr>
          <w:rFonts w:ascii="Open Sans" w:hAnsi="Open Sans" w:cs="Open Sans"/>
          <w:b/>
          <w:sz w:val="20"/>
          <w:szCs w:val="20"/>
        </w:rPr>
        <w:t>Doba plnění</w:t>
      </w:r>
    </w:p>
    <w:p w14:paraId="1FB1AC25" w14:textId="77777777" w:rsidR="00E15AF7" w:rsidRPr="00F54E33" w:rsidRDefault="00E15AF7" w:rsidP="00E15AF7">
      <w:pPr>
        <w:widowControl w:val="0"/>
        <w:spacing w:after="120" w:line="264" w:lineRule="auto"/>
        <w:jc w:val="center"/>
        <w:rPr>
          <w:rFonts w:ascii="Open Sans" w:hAnsi="Open Sans" w:cs="Open Sans"/>
          <w:b/>
          <w:sz w:val="20"/>
          <w:szCs w:val="20"/>
        </w:rPr>
      </w:pPr>
    </w:p>
    <w:p w14:paraId="1301985A" w14:textId="3C1B9D99" w:rsidR="003139BF" w:rsidRPr="00F54E33" w:rsidRDefault="00E15AF7" w:rsidP="00C44115">
      <w:pPr>
        <w:pStyle w:val="Zkladntext"/>
        <w:widowControl w:val="0"/>
        <w:numPr>
          <w:ilvl w:val="0"/>
          <w:numId w:val="12"/>
        </w:numPr>
        <w:tabs>
          <w:tab w:val="clear" w:pos="705"/>
          <w:tab w:val="num" w:pos="0"/>
        </w:tabs>
        <w:spacing w:after="120" w:line="264" w:lineRule="auto"/>
        <w:ind w:left="426" w:hanging="426"/>
        <w:rPr>
          <w:rFonts w:ascii="Open Sans" w:hAnsi="Open Sans" w:cs="Open Sans"/>
        </w:rPr>
      </w:pPr>
      <w:r w:rsidRPr="00F54E33">
        <w:rPr>
          <w:rFonts w:ascii="Open Sans" w:hAnsi="Open Sans" w:cs="Open Sans"/>
        </w:rPr>
        <w:t xml:space="preserve">Realizace díla bude zahájena </w:t>
      </w:r>
      <w:r w:rsidR="00746F9F" w:rsidRPr="00F54E33">
        <w:rPr>
          <w:rFonts w:ascii="Open Sans" w:hAnsi="Open Sans" w:cs="Open Sans"/>
        </w:rPr>
        <w:t>po</w:t>
      </w:r>
      <w:r w:rsidRPr="00F54E33">
        <w:rPr>
          <w:rFonts w:ascii="Open Sans" w:hAnsi="Open Sans" w:cs="Open Sans"/>
        </w:rPr>
        <w:t xml:space="preserve"> </w:t>
      </w:r>
      <w:r w:rsidR="0008702A" w:rsidRPr="00F54E33">
        <w:rPr>
          <w:rFonts w:ascii="Open Sans" w:hAnsi="Open Sans" w:cs="Open Sans"/>
        </w:rPr>
        <w:t>nabytí účinnosti této smlouvy</w:t>
      </w:r>
      <w:r w:rsidRPr="00F54E33">
        <w:rPr>
          <w:rFonts w:ascii="Open Sans" w:hAnsi="Open Sans" w:cs="Open Sans"/>
        </w:rPr>
        <w:t xml:space="preserve">. </w:t>
      </w:r>
      <w:r w:rsidR="00C44115" w:rsidRPr="00C44115">
        <w:rPr>
          <w:rFonts w:ascii="Open Sans" w:hAnsi="Open Sans" w:cs="Open Sans"/>
        </w:rPr>
        <w:t>Dílo bude dokončeno nejpozději do čtyř týdnů od účinnosti smlouvy.</w:t>
      </w:r>
    </w:p>
    <w:p w14:paraId="59D9E97D" w14:textId="015E6145" w:rsidR="006E4C0C" w:rsidRPr="00F54E33" w:rsidRDefault="00827F3B" w:rsidP="008400A9">
      <w:pPr>
        <w:pStyle w:val="Zkladntext"/>
        <w:widowControl w:val="0"/>
        <w:numPr>
          <w:ilvl w:val="0"/>
          <w:numId w:val="12"/>
        </w:numPr>
        <w:tabs>
          <w:tab w:val="clear" w:pos="705"/>
          <w:tab w:val="num" w:pos="426"/>
        </w:tabs>
        <w:spacing w:after="120" w:line="264" w:lineRule="auto"/>
        <w:ind w:left="426" w:hanging="426"/>
        <w:rPr>
          <w:rFonts w:ascii="Open Sans" w:hAnsi="Open Sans" w:cs="Open Sans"/>
        </w:rPr>
      </w:pPr>
      <w:r w:rsidRPr="00F54E33">
        <w:rPr>
          <w:rFonts w:ascii="Open Sans" w:hAnsi="Open Sans" w:cs="Open Sans"/>
        </w:rPr>
        <w:t>V případě, že objednatel</w:t>
      </w:r>
      <w:r w:rsidR="00616E9A" w:rsidRPr="00F54E33">
        <w:rPr>
          <w:rFonts w:ascii="Open Sans" w:hAnsi="Open Sans" w:cs="Open Sans"/>
        </w:rPr>
        <w:t xml:space="preserve"> </w:t>
      </w:r>
      <w:r w:rsidRPr="00F54E33">
        <w:rPr>
          <w:rFonts w:ascii="Open Sans" w:hAnsi="Open Sans" w:cs="Open Sans"/>
        </w:rPr>
        <w:t xml:space="preserve">nebo jiná k tomu oprávněná osoba (např. oblastní inspektorát práce) přeruší práce na díle z důvodu porušení pravidel bezpečnosti a ochrany zdraví při práci, toto přerušení nebude mít vliv na lhůtu plnění sjednanou dle tohoto článku. </w:t>
      </w:r>
    </w:p>
    <w:p w14:paraId="17DF45A4" w14:textId="77777777" w:rsidR="00CD0135" w:rsidRPr="00F54E33" w:rsidRDefault="00CD0135" w:rsidP="008400A9">
      <w:pPr>
        <w:widowControl w:val="0"/>
        <w:spacing w:after="120" w:line="264" w:lineRule="auto"/>
        <w:rPr>
          <w:rFonts w:ascii="Open Sans" w:hAnsi="Open Sans" w:cs="Open Sans"/>
          <w:b/>
          <w:bCs/>
          <w:snapToGrid w:val="0"/>
          <w:sz w:val="20"/>
          <w:szCs w:val="20"/>
        </w:rPr>
      </w:pPr>
    </w:p>
    <w:p w14:paraId="6B7F6743" w14:textId="77777777" w:rsidR="00404E85" w:rsidRPr="00F54E33" w:rsidRDefault="00827F3B" w:rsidP="008400A9">
      <w:pPr>
        <w:widowControl w:val="0"/>
        <w:numPr>
          <w:ilvl w:val="0"/>
          <w:numId w:val="4"/>
        </w:numPr>
        <w:spacing w:after="120" w:line="264" w:lineRule="auto"/>
        <w:jc w:val="center"/>
        <w:rPr>
          <w:rFonts w:ascii="Open Sans" w:hAnsi="Open Sans" w:cs="Open Sans"/>
          <w:b/>
          <w:sz w:val="20"/>
          <w:szCs w:val="20"/>
        </w:rPr>
      </w:pPr>
      <w:r w:rsidRPr="00F54E33">
        <w:rPr>
          <w:rFonts w:ascii="Open Sans" w:hAnsi="Open Sans" w:cs="Open Sans"/>
          <w:b/>
          <w:sz w:val="20"/>
          <w:szCs w:val="20"/>
        </w:rPr>
        <w:lastRenderedPageBreak/>
        <w:t>Místo plnění</w:t>
      </w:r>
    </w:p>
    <w:p w14:paraId="2B1AFDBF" w14:textId="687B523E" w:rsidR="0064243B" w:rsidRPr="00F54E33" w:rsidRDefault="00CC7843" w:rsidP="008400A9">
      <w:pPr>
        <w:widowControl w:val="0"/>
        <w:suppressAutoHyphens w:val="0"/>
        <w:autoSpaceDE w:val="0"/>
        <w:autoSpaceDN w:val="0"/>
        <w:adjustRightInd w:val="0"/>
        <w:spacing w:after="120" w:line="264" w:lineRule="auto"/>
        <w:jc w:val="both"/>
        <w:rPr>
          <w:rFonts w:ascii="Open Sans" w:hAnsi="Open Sans" w:cs="Open Sans"/>
          <w:sz w:val="20"/>
          <w:szCs w:val="20"/>
          <w:lang w:eastAsia="en-US"/>
        </w:rPr>
      </w:pPr>
      <w:r w:rsidRPr="00F54E33">
        <w:rPr>
          <w:rFonts w:ascii="Open Sans" w:hAnsi="Open Sans" w:cs="Open Sans"/>
          <w:sz w:val="20"/>
          <w:szCs w:val="20"/>
          <w:lang w:eastAsia="en-US"/>
        </w:rPr>
        <w:t>Místem plnění je</w:t>
      </w:r>
      <w:r w:rsidR="001F3285" w:rsidRPr="00F54E33">
        <w:rPr>
          <w:rFonts w:ascii="Open Sans" w:hAnsi="Open Sans" w:cs="Open Sans"/>
          <w:sz w:val="20"/>
          <w:szCs w:val="20"/>
          <w:lang w:eastAsia="en-US"/>
        </w:rPr>
        <w:t xml:space="preserve"> </w:t>
      </w:r>
      <w:r w:rsidR="00CD5424" w:rsidRPr="00F54E33">
        <w:rPr>
          <w:rFonts w:ascii="Open Sans" w:hAnsi="Open Sans" w:cs="Open Sans"/>
          <w:sz w:val="20"/>
          <w:szCs w:val="20"/>
          <w:lang w:eastAsia="en-US"/>
        </w:rPr>
        <w:t xml:space="preserve">areál FCB </w:t>
      </w:r>
      <w:r w:rsidR="00D54F82" w:rsidRPr="00F54E33">
        <w:rPr>
          <w:rFonts w:ascii="Open Sans" w:hAnsi="Open Sans" w:cs="Open Sans"/>
          <w:sz w:val="20"/>
          <w:szCs w:val="20"/>
          <w:lang w:eastAsia="en-US"/>
        </w:rPr>
        <w:t xml:space="preserve">– </w:t>
      </w:r>
      <w:r w:rsidR="00CD5424" w:rsidRPr="00F54E33">
        <w:rPr>
          <w:rFonts w:ascii="Open Sans" w:hAnsi="Open Sans" w:cs="Open Sans"/>
          <w:sz w:val="20"/>
          <w:szCs w:val="20"/>
          <w:lang w:eastAsia="en-US"/>
        </w:rPr>
        <w:t>Lužánky Sportovní 559/2a, 602</w:t>
      </w:r>
      <w:r w:rsidR="00D54F82" w:rsidRPr="00F54E33">
        <w:rPr>
          <w:rFonts w:ascii="Open Sans" w:hAnsi="Open Sans" w:cs="Open Sans"/>
          <w:sz w:val="20"/>
          <w:szCs w:val="20"/>
          <w:lang w:eastAsia="en-US"/>
        </w:rPr>
        <w:t xml:space="preserve"> </w:t>
      </w:r>
      <w:r w:rsidR="00CD5424" w:rsidRPr="00F54E33">
        <w:rPr>
          <w:rFonts w:ascii="Open Sans" w:hAnsi="Open Sans" w:cs="Open Sans"/>
          <w:sz w:val="20"/>
          <w:szCs w:val="20"/>
          <w:lang w:eastAsia="en-US"/>
        </w:rPr>
        <w:t>00 Brno – Ponava.</w:t>
      </w:r>
    </w:p>
    <w:p w14:paraId="6639F9FC" w14:textId="77777777" w:rsidR="00CC7843" w:rsidRPr="00F54E33" w:rsidRDefault="00CC7843" w:rsidP="008400A9">
      <w:pPr>
        <w:widowControl w:val="0"/>
        <w:suppressAutoHyphens w:val="0"/>
        <w:autoSpaceDE w:val="0"/>
        <w:autoSpaceDN w:val="0"/>
        <w:adjustRightInd w:val="0"/>
        <w:spacing w:after="120" w:line="264" w:lineRule="auto"/>
        <w:jc w:val="both"/>
        <w:rPr>
          <w:rFonts w:ascii="Open Sans" w:hAnsi="Open Sans" w:cs="Open Sans"/>
          <w:sz w:val="20"/>
          <w:szCs w:val="20"/>
          <w:lang w:eastAsia="en-US"/>
        </w:rPr>
      </w:pPr>
    </w:p>
    <w:p w14:paraId="45855CE8" w14:textId="77777777" w:rsidR="00192FE5" w:rsidRPr="00F54E33" w:rsidRDefault="00827F3B" w:rsidP="001E5CD8">
      <w:pPr>
        <w:keepNext/>
        <w:widowControl w:val="0"/>
        <w:numPr>
          <w:ilvl w:val="0"/>
          <w:numId w:val="4"/>
        </w:numPr>
        <w:spacing w:after="120" w:line="264" w:lineRule="auto"/>
        <w:ind w:left="1077"/>
        <w:jc w:val="center"/>
        <w:rPr>
          <w:rFonts w:ascii="Open Sans" w:hAnsi="Open Sans" w:cs="Open Sans"/>
          <w:b/>
          <w:sz w:val="20"/>
          <w:szCs w:val="20"/>
        </w:rPr>
      </w:pPr>
      <w:r w:rsidRPr="00F54E33">
        <w:rPr>
          <w:rFonts w:ascii="Open Sans" w:hAnsi="Open Sans" w:cs="Open Sans"/>
          <w:b/>
          <w:sz w:val="20"/>
          <w:szCs w:val="20"/>
        </w:rPr>
        <w:t>Práva a povinnosti zhotovitele</w:t>
      </w:r>
    </w:p>
    <w:p w14:paraId="284A05ED" w14:textId="5E14978F" w:rsidR="009813E6" w:rsidRPr="00F54E33" w:rsidRDefault="00827F3B" w:rsidP="008400A9">
      <w:pPr>
        <w:widowControl w:val="0"/>
        <w:numPr>
          <w:ilvl w:val="0"/>
          <w:numId w:val="11"/>
        </w:numPr>
        <w:tabs>
          <w:tab w:val="clear" w:pos="720"/>
          <w:tab w:val="num" w:pos="360"/>
        </w:tabs>
        <w:suppressAutoHyphens w:val="0"/>
        <w:spacing w:after="120" w:line="264" w:lineRule="auto"/>
        <w:ind w:left="360"/>
        <w:jc w:val="both"/>
        <w:rPr>
          <w:rFonts w:ascii="Open Sans" w:hAnsi="Open Sans" w:cs="Open Sans"/>
          <w:sz w:val="20"/>
          <w:szCs w:val="20"/>
          <w:lang w:eastAsia="en-US"/>
        </w:rPr>
      </w:pPr>
      <w:r w:rsidRPr="00F54E33">
        <w:rPr>
          <w:rFonts w:ascii="Open Sans" w:hAnsi="Open Sans" w:cs="Open Sans"/>
          <w:sz w:val="20"/>
          <w:szCs w:val="20"/>
          <w:lang w:eastAsia="en-US"/>
        </w:rPr>
        <w:t xml:space="preserve">Zhotovitel se zavazuje provést dílo řádně dle podmínek této smlouvy. </w:t>
      </w:r>
      <w:r w:rsidR="00CB0B0B" w:rsidRPr="00F54E33">
        <w:rPr>
          <w:rFonts w:ascii="Open Sans" w:hAnsi="Open Sans" w:cs="Open Sans"/>
          <w:sz w:val="20"/>
          <w:szCs w:val="20"/>
          <w:lang w:eastAsia="en-US"/>
        </w:rPr>
        <w:t xml:space="preserve">Dále je </w:t>
      </w:r>
      <w:r w:rsidR="00CC7843" w:rsidRPr="00F54E33">
        <w:rPr>
          <w:rFonts w:ascii="Open Sans" w:hAnsi="Open Sans" w:cs="Open Sans"/>
          <w:sz w:val="20"/>
          <w:szCs w:val="20"/>
          <w:lang w:eastAsia="en-US"/>
        </w:rPr>
        <w:t xml:space="preserve">povinen </w:t>
      </w:r>
      <w:r w:rsidR="00CB0B0B" w:rsidRPr="00F54E33">
        <w:rPr>
          <w:rFonts w:ascii="Open Sans" w:hAnsi="Open Sans" w:cs="Open Sans"/>
          <w:sz w:val="20"/>
          <w:szCs w:val="20"/>
          <w:lang w:eastAsia="en-US"/>
        </w:rPr>
        <w:t>řídit se technickými předpisy a normami výrobců a dodavatelů jednotlivých materiálů, výrobků a systémů</w:t>
      </w:r>
      <w:r w:rsidR="00CC7843" w:rsidRPr="00F54E33">
        <w:rPr>
          <w:rFonts w:ascii="Open Sans" w:hAnsi="Open Sans" w:cs="Open Sans"/>
          <w:sz w:val="20"/>
          <w:szCs w:val="20"/>
          <w:lang w:eastAsia="en-US"/>
        </w:rPr>
        <w:t>, obecně platnými předpisy a pokyny objednatele, resp. jeho zástupci pro věci technické, zápisy a dohodami oprávněných pracovníků smluvních stran, které mu budou zadávány v průběhu plnění smlouvy a rozhodnutími a vyjádřeními kompetentních orgánů státní správy.</w:t>
      </w:r>
    </w:p>
    <w:p w14:paraId="0DF9197D" w14:textId="65E87303" w:rsidR="00A76297" w:rsidRPr="00F54E33" w:rsidRDefault="00A76297" w:rsidP="00A76297">
      <w:pPr>
        <w:widowControl w:val="0"/>
        <w:numPr>
          <w:ilvl w:val="0"/>
          <w:numId w:val="11"/>
        </w:numPr>
        <w:tabs>
          <w:tab w:val="clear" w:pos="720"/>
          <w:tab w:val="num" w:pos="360"/>
        </w:tabs>
        <w:suppressAutoHyphens w:val="0"/>
        <w:spacing w:after="120" w:line="264" w:lineRule="auto"/>
        <w:ind w:left="360"/>
        <w:jc w:val="both"/>
        <w:rPr>
          <w:rFonts w:ascii="Open Sans" w:hAnsi="Open Sans" w:cs="Open Sans"/>
          <w:sz w:val="20"/>
          <w:szCs w:val="20"/>
          <w:lang w:eastAsia="en-US"/>
        </w:rPr>
      </w:pPr>
      <w:r w:rsidRPr="00F54E33">
        <w:rPr>
          <w:rFonts w:ascii="Open Sans" w:hAnsi="Open Sans" w:cs="Open Sans"/>
          <w:sz w:val="20"/>
          <w:szCs w:val="20"/>
          <w:lang w:eastAsia="en-US"/>
        </w:rPr>
        <w:t>Veškeré odborné práce musí vykonávat pracovníci zhotovitele nebo jeho subdodavatelů mající příslušnou odbornou způsobilost.</w:t>
      </w:r>
    </w:p>
    <w:p w14:paraId="3AD2202D" w14:textId="77777777" w:rsidR="00C82B6F" w:rsidRPr="00F54E33" w:rsidRDefault="00827F3B" w:rsidP="008400A9">
      <w:pPr>
        <w:widowControl w:val="0"/>
        <w:numPr>
          <w:ilvl w:val="0"/>
          <w:numId w:val="11"/>
        </w:numPr>
        <w:tabs>
          <w:tab w:val="clear" w:pos="720"/>
          <w:tab w:val="num" w:pos="360"/>
        </w:tabs>
        <w:suppressAutoHyphens w:val="0"/>
        <w:spacing w:after="120" w:line="264" w:lineRule="auto"/>
        <w:ind w:left="360"/>
        <w:jc w:val="both"/>
        <w:rPr>
          <w:rFonts w:ascii="Open Sans" w:hAnsi="Open Sans" w:cs="Open Sans"/>
          <w:sz w:val="20"/>
          <w:szCs w:val="20"/>
          <w:lang w:eastAsia="en-US"/>
        </w:rPr>
      </w:pPr>
      <w:r w:rsidRPr="00F54E33">
        <w:rPr>
          <w:rFonts w:ascii="Open Sans" w:hAnsi="Open Sans" w:cs="Open Sans"/>
          <w:sz w:val="20"/>
          <w:szCs w:val="20"/>
          <w:lang w:eastAsia="en-US"/>
        </w:rPr>
        <w:t xml:space="preserve">Zhotovitel je povinen při plnění povinností vyplývajících z této smlouvy postupovat samostatně, odborně a s vynaložením veškeré potřebné péče k dosažení optimálního výsledku plnění smlouvy. </w:t>
      </w:r>
    </w:p>
    <w:p w14:paraId="0A631ADB" w14:textId="77777777" w:rsidR="00E60427" w:rsidRPr="00F54E33" w:rsidRDefault="00827F3B" w:rsidP="008400A9">
      <w:pPr>
        <w:widowControl w:val="0"/>
        <w:numPr>
          <w:ilvl w:val="0"/>
          <w:numId w:val="11"/>
        </w:numPr>
        <w:tabs>
          <w:tab w:val="clear" w:pos="720"/>
          <w:tab w:val="num" w:pos="360"/>
        </w:tabs>
        <w:suppressAutoHyphens w:val="0"/>
        <w:spacing w:after="120" w:line="264" w:lineRule="auto"/>
        <w:ind w:left="360"/>
        <w:jc w:val="both"/>
        <w:rPr>
          <w:rFonts w:ascii="Open Sans" w:hAnsi="Open Sans" w:cs="Open Sans"/>
          <w:sz w:val="20"/>
          <w:szCs w:val="20"/>
        </w:rPr>
      </w:pPr>
      <w:r w:rsidRPr="00F54E33">
        <w:rPr>
          <w:rFonts w:ascii="Open Sans" w:hAnsi="Open Sans" w:cs="Open Sans"/>
          <w:sz w:val="20"/>
          <w:szCs w:val="20"/>
          <w:lang w:eastAsia="en-US"/>
        </w:rPr>
        <w:t>Zhotovitel je povinen upozornit objednatele na nevhodnou povahu jeho pokynů, pokud taková situace nastane.</w:t>
      </w:r>
    </w:p>
    <w:p w14:paraId="1709EE58" w14:textId="59D19A14" w:rsidR="007E70C6" w:rsidRPr="00F54E33" w:rsidRDefault="00827F3B" w:rsidP="008400A9">
      <w:pPr>
        <w:widowControl w:val="0"/>
        <w:numPr>
          <w:ilvl w:val="0"/>
          <w:numId w:val="11"/>
        </w:numPr>
        <w:tabs>
          <w:tab w:val="clear" w:pos="720"/>
          <w:tab w:val="num" w:pos="360"/>
        </w:tabs>
        <w:suppressAutoHyphens w:val="0"/>
        <w:spacing w:after="120" w:line="264" w:lineRule="auto"/>
        <w:ind w:left="360"/>
        <w:jc w:val="both"/>
        <w:rPr>
          <w:rFonts w:ascii="Open Sans" w:hAnsi="Open Sans" w:cs="Open Sans"/>
          <w:sz w:val="20"/>
          <w:szCs w:val="20"/>
          <w:lang w:eastAsia="en-US"/>
        </w:rPr>
      </w:pPr>
      <w:r w:rsidRPr="00F54E33">
        <w:rPr>
          <w:rFonts w:ascii="Open Sans" w:hAnsi="Open Sans" w:cs="Open Sans"/>
          <w:sz w:val="20"/>
          <w:szCs w:val="20"/>
          <w:lang w:eastAsia="en-US"/>
        </w:rPr>
        <w:t>Zhotovitel se zavazuje, že dílo bude mít obvyklé vlastnosti bezvadného díla obdobného charakteru jako dílo dle této smlouvy, zejména bude mít vlastnosti stanovené touto smlouvou</w:t>
      </w:r>
      <w:r w:rsidR="008C1498" w:rsidRPr="00F54E33">
        <w:rPr>
          <w:rFonts w:ascii="Open Sans" w:hAnsi="Open Sans" w:cs="Open Sans"/>
          <w:sz w:val="20"/>
          <w:szCs w:val="20"/>
          <w:lang w:eastAsia="en-US"/>
        </w:rPr>
        <w:t xml:space="preserve"> </w:t>
      </w:r>
      <w:r w:rsidRPr="00F54E33">
        <w:rPr>
          <w:rFonts w:ascii="Open Sans" w:hAnsi="Open Sans" w:cs="Open Sans"/>
          <w:sz w:val="20"/>
          <w:szCs w:val="20"/>
          <w:lang w:eastAsia="en-US"/>
        </w:rPr>
        <w:t>a technickými normami, které se vztahují k materiálům a pracím prováděným na základě této smlouvy. Bude-li v rámci plnění díla dodáváno zboží (např. materiál), zhotovitel se zavazuje, že toto zboží bude dodáno v I. jakosti.</w:t>
      </w:r>
    </w:p>
    <w:p w14:paraId="730974F1" w14:textId="5DE41452" w:rsidR="007E70C6" w:rsidRPr="00F54E33" w:rsidRDefault="00973341" w:rsidP="008400A9">
      <w:pPr>
        <w:widowControl w:val="0"/>
        <w:numPr>
          <w:ilvl w:val="0"/>
          <w:numId w:val="11"/>
        </w:numPr>
        <w:tabs>
          <w:tab w:val="clear" w:pos="720"/>
          <w:tab w:val="num" w:pos="360"/>
        </w:tabs>
        <w:suppressAutoHyphens w:val="0"/>
        <w:spacing w:after="120" w:line="264" w:lineRule="auto"/>
        <w:ind w:left="360"/>
        <w:jc w:val="both"/>
        <w:rPr>
          <w:rFonts w:ascii="Open Sans" w:hAnsi="Open Sans" w:cs="Open Sans"/>
          <w:sz w:val="20"/>
          <w:szCs w:val="20"/>
          <w:lang w:eastAsia="en-US"/>
        </w:rPr>
      </w:pPr>
      <w:r w:rsidRPr="00F54E33">
        <w:rPr>
          <w:rFonts w:ascii="Open Sans" w:hAnsi="Open Sans" w:cs="Open Sans"/>
          <w:sz w:val="20"/>
          <w:szCs w:val="20"/>
          <w:lang w:eastAsia="en-US"/>
        </w:rPr>
        <w:t>Nebezpečí škody na zhotovované věci, která je předmětem díla, nese zhotovitel. Nebezpečí škody na díle přechází na objednatele dnem převzetí díla objednatelem.</w:t>
      </w:r>
    </w:p>
    <w:p w14:paraId="4CD82C9F" w14:textId="37D3C29C" w:rsidR="00377F75" w:rsidRPr="00F54E33" w:rsidRDefault="00827F3B" w:rsidP="008400A9">
      <w:pPr>
        <w:widowControl w:val="0"/>
        <w:numPr>
          <w:ilvl w:val="0"/>
          <w:numId w:val="11"/>
        </w:numPr>
        <w:tabs>
          <w:tab w:val="clear" w:pos="720"/>
          <w:tab w:val="num" w:pos="360"/>
        </w:tabs>
        <w:suppressAutoHyphens w:val="0"/>
        <w:autoSpaceDE w:val="0"/>
        <w:autoSpaceDN w:val="0"/>
        <w:adjustRightInd w:val="0"/>
        <w:spacing w:after="120" w:line="264" w:lineRule="auto"/>
        <w:ind w:left="360"/>
        <w:jc w:val="both"/>
        <w:rPr>
          <w:rFonts w:ascii="Open Sans" w:hAnsi="Open Sans" w:cs="Open Sans"/>
          <w:sz w:val="20"/>
          <w:szCs w:val="20"/>
          <w:lang w:eastAsia="en-US"/>
        </w:rPr>
      </w:pPr>
      <w:r w:rsidRPr="00F54E33">
        <w:rPr>
          <w:rFonts w:ascii="Open Sans" w:hAnsi="Open Sans" w:cs="Open Sans"/>
          <w:sz w:val="20"/>
          <w:szCs w:val="20"/>
          <w:lang w:eastAsia="en-US"/>
        </w:rPr>
        <w:t xml:space="preserve">Zhotovitel zajistí, aby při realizaci díla nedošlo k poškození či </w:t>
      </w:r>
      <w:r w:rsidR="008D439A" w:rsidRPr="00F54E33">
        <w:rPr>
          <w:rFonts w:ascii="Open Sans" w:hAnsi="Open Sans" w:cs="Open Sans"/>
          <w:sz w:val="20"/>
          <w:szCs w:val="20"/>
          <w:lang w:eastAsia="en-US"/>
        </w:rPr>
        <w:t>od</w:t>
      </w:r>
      <w:r w:rsidRPr="00F54E33">
        <w:rPr>
          <w:rFonts w:ascii="Open Sans" w:hAnsi="Open Sans" w:cs="Open Sans"/>
          <w:sz w:val="20"/>
          <w:szCs w:val="20"/>
          <w:lang w:eastAsia="en-US"/>
        </w:rPr>
        <w:t xml:space="preserve">cizení majetku objednatele ani poškození či </w:t>
      </w:r>
      <w:r w:rsidR="005C6AD9" w:rsidRPr="00F54E33">
        <w:rPr>
          <w:rFonts w:ascii="Open Sans" w:hAnsi="Open Sans" w:cs="Open Sans"/>
          <w:sz w:val="20"/>
          <w:szCs w:val="20"/>
          <w:lang w:eastAsia="en-US"/>
        </w:rPr>
        <w:t>od</w:t>
      </w:r>
      <w:r w:rsidRPr="00F54E33">
        <w:rPr>
          <w:rFonts w:ascii="Open Sans" w:hAnsi="Open Sans" w:cs="Open Sans"/>
          <w:sz w:val="20"/>
          <w:szCs w:val="20"/>
          <w:lang w:eastAsia="en-US"/>
        </w:rPr>
        <w:t>cizení majetku jiných osob. O těchto povinnostech je zhotovitel povinen poučit osoby podílející se na realizaci díla.</w:t>
      </w:r>
    </w:p>
    <w:p w14:paraId="1C34BF55" w14:textId="77777777" w:rsidR="00ED1003" w:rsidRPr="00F54E33" w:rsidRDefault="00827F3B" w:rsidP="008400A9">
      <w:pPr>
        <w:widowControl w:val="0"/>
        <w:numPr>
          <w:ilvl w:val="0"/>
          <w:numId w:val="11"/>
        </w:numPr>
        <w:tabs>
          <w:tab w:val="clear" w:pos="720"/>
          <w:tab w:val="num" w:pos="360"/>
        </w:tabs>
        <w:suppressAutoHyphens w:val="0"/>
        <w:autoSpaceDE w:val="0"/>
        <w:autoSpaceDN w:val="0"/>
        <w:adjustRightInd w:val="0"/>
        <w:spacing w:after="120" w:line="264" w:lineRule="auto"/>
        <w:ind w:left="360"/>
        <w:jc w:val="both"/>
        <w:rPr>
          <w:rFonts w:ascii="Open Sans" w:hAnsi="Open Sans" w:cs="Open Sans"/>
          <w:sz w:val="20"/>
          <w:szCs w:val="20"/>
          <w:lang w:eastAsia="en-US"/>
        </w:rPr>
      </w:pPr>
      <w:r w:rsidRPr="00F54E33">
        <w:rPr>
          <w:rFonts w:ascii="Open Sans" w:hAnsi="Open Sans" w:cs="Open Sans"/>
          <w:sz w:val="20"/>
          <w:szCs w:val="20"/>
          <w:lang w:eastAsia="en-US"/>
        </w:rPr>
        <w:t>Zhotovitel zajistí dodržování pravidel bezpečnosti a ochrany zdraví při práci (dále jen „</w:t>
      </w:r>
      <w:r w:rsidRPr="00F54E33">
        <w:rPr>
          <w:rFonts w:ascii="Open Sans" w:hAnsi="Open Sans" w:cs="Open Sans"/>
          <w:i/>
          <w:sz w:val="20"/>
          <w:szCs w:val="20"/>
          <w:lang w:eastAsia="en-US"/>
        </w:rPr>
        <w:t>BOZP</w:t>
      </w:r>
      <w:r w:rsidRPr="00F54E33">
        <w:rPr>
          <w:rFonts w:ascii="Open Sans" w:hAnsi="Open Sans" w:cs="Open Sans"/>
          <w:sz w:val="20"/>
          <w:szCs w:val="20"/>
          <w:lang w:eastAsia="en-US"/>
        </w:rPr>
        <w:t>“) při plnění této smlouvy a o pravidlech BOZP poučí osoby, které budou dílo provádět.</w:t>
      </w:r>
    </w:p>
    <w:p w14:paraId="2E9CE51D" w14:textId="06CE18D4" w:rsidR="007E70C6" w:rsidRPr="00F54E33" w:rsidRDefault="00827F3B" w:rsidP="008400A9">
      <w:pPr>
        <w:widowControl w:val="0"/>
        <w:numPr>
          <w:ilvl w:val="0"/>
          <w:numId w:val="11"/>
        </w:numPr>
        <w:tabs>
          <w:tab w:val="clear" w:pos="720"/>
          <w:tab w:val="num" w:pos="360"/>
        </w:tabs>
        <w:suppressAutoHyphens w:val="0"/>
        <w:spacing w:after="120" w:line="264" w:lineRule="auto"/>
        <w:ind w:left="360"/>
        <w:jc w:val="both"/>
        <w:rPr>
          <w:rFonts w:ascii="Open Sans" w:hAnsi="Open Sans" w:cs="Open Sans"/>
          <w:sz w:val="20"/>
          <w:szCs w:val="20"/>
          <w:lang w:eastAsia="en-US"/>
        </w:rPr>
      </w:pPr>
      <w:r w:rsidRPr="00F54E33">
        <w:rPr>
          <w:rFonts w:ascii="Open Sans" w:hAnsi="Open Sans" w:cs="Open Sans"/>
          <w:sz w:val="20"/>
          <w:szCs w:val="20"/>
          <w:lang w:eastAsia="en-US"/>
        </w:rPr>
        <w:t>Zhotovitel je povinen umožnit objednateli</w:t>
      </w:r>
      <w:r w:rsidR="008C1498" w:rsidRPr="00F54E33">
        <w:rPr>
          <w:rFonts w:ascii="Open Sans" w:hAnsi="Open Sans" w:cs="Open Sans"/>
          <w:sz w:val="20"/>
          <w:szCs w:val="20"/>
          <w:lang w:eastAsia="en-US"/>
        </w:rPr>
        <w:t xml:space="preserve"> </w:t>
      </w:r>
      <w:r w:rsidRPr="00F54E33">
        <w:rPr>
          <w:rFonts w:ascii="Open Sans" w:hAnsi="Open Sans" w:cs="Open Sans"/>
          <w:sz w:val="20"/>
          <w:szCs w:val="20"/>
          <w:lang w:eastAsia="en-US"/>
        </w:rPr>
        <w:t>a příslušným orgánům státní správy provedení kontroly realizace díla.</w:t>
      </w:r>
    </w:p>
    <w:p w14:paraId="78EB629C" w14:textId="20D07DA7" w:rsidR="00AC0D6D" w:rsidRPr="00F54E33" w:rsidRDefault="00AC0D6D" w:rsidP="00AC0D6D">
      <w:pPr>
        <w:widowControl w:val="0"/>
        <w:numPr>
          <w:ilvl w:val="0"/>
          <w:numId w:val="11"/>
        </w:numPr>
        <w:tabs>
          <w:tab w:val="clear" w:pos="720"/>
          <w:tab w:val="num" w:pos="360"/>
        </w:tabs>
        <w:suppressAutoHyphens w:val="0"/>
        <w:spacing w:after="120" w:line="264" w:lineRule="auto"/>
        <w:ind w:left="360"/>
        <w:jc w:val="both"/>
        <w:rPr>
          <w:rFonts w:ascii="Open Sans" w:hAnsi="Open Sans" w:cs="Open Sans"/>
          <w:sz w:val="20"/>
          <w:szCs w:val="20"/>
          <w:lang w:eastAsia="en-US"/>
        </w:rPr>
      </w:pPr>
      <w:r w:rsidRPr="00F54E33">
        <w:rPr>
          <w:rFonts w:ascii="Open Sans" w:hAnsi="Open Sans" w:cs="Open Sans"/>
          <w:sz w:val="20"/>
          <w:szCs w:val="20"/>
          <w:lang w:eastAsia="en-US"/>
        </w:rPr>
        <w:t>Zhotovitel odevzdá objednateli nejpozději k termínu odevzdání a převzetí díla nezbytné doklady související s předmětem díla</w:t>
      </w:r>
      <w:r w:rsidR="002049B6" w:rsidRPr="00F54E33">
        <w:rPr>
          <w:rFonts w:ascii="Open Sans" w:hAnsi="Open Sans" w:cs="Open Sans"/>
          <w:b/>
          <w:bCs/>
          <w:sz w:val="20"/>
          <w:szCs w:val="20"/>
          <w:lang w:eastAsia="en-US"/>
        </w:rPr>
        <w:t xml:space="preserve">. </w:t>
      </w:r>
    </w:p>
    <w:p w14:paraId="2B9B1E6F" w14:textId="77777777" w:rsidR="00AC0D6D" w:rsidRPr="00F54E33" w:rsidRDefault="00AC0D6D" w:rsidP="00AC0D6D">
      <w:pPr>
        <w:widowControl w:val="0"/>
        <w:suppressAutoHyphens w:val="0"/>
        <w:spacing w:after="120" w:line="264" w:lineRule="auto"/>
        <w:ind w:left="360"/>
        <w:jc w:val="both"/>
        <w:rPr>
          <w:rFonts w:ascii="Open Sans" w:hAnsi="Open Sans" w:cs="Open Sans"/>
          <w:sz w:val="20"/>
          <w:szCs w:val="20"/>
          <w:lang w:eastAsia="en-US"/>
        </w:rPr>
      </w:pPr>
    </w:p>
    <w:p w14:paraId="1EA9F67C" w14:textId="77777777" w:rsidR="004A4ABE" w:rsidRPr="00F54E33" w:rsidRDefault="004A4ABE" w:rsidP="008400A9">
      <w:pPr>
        <w:widowControl w:val="0"/>
        <w:spacing w:after="120" w:line="264" w:lineRule="auto"/>
        <w:rPr>
          <w:rFonts w:ascii="Open Sans" w:hAnsi="Open Sans" w:cs="Open Sans"/>
          <w:b/>
          <w:bCs/>
          <w:snapToGrid w:val="0"/>
          <w:sz w:val="20"/>
          <w:szCs w:val="20"/>
        </w:rPr>
      </w:pPr>
    </w:p>
    <w:p w14:paraId="7961B08F" w14:textId="77777777" w:rsidR="004A4ABE" w:rsidRPr="00F54E33" w:rsidRDefault="00827F3B" w:rsidP="008400A9">
      <w:pPr>
        <w:widowControl w:val="0"/>
        <w:numPr>
          <w:ilvl w:val="0"/>
          <w:numId w:val="4"/>
        </w:numPr>
        <w:spacing w:after="120" w:line="264" w:lineRule="auto"/>
        <w:jc w:val="center"/>
        <w:rPr>
          <w:rFonts w:ascii="Open Sans" w:hAnsi="Open Sans" w:cs="Open Sans"/>
          <w:b/>
          <w:bCs/>
          <w:snapToGrid w:val="0"/>
          <w:sz w:val="20"/>
          <w:szCs w:val="20"/>
        </w:rPr>
      </w:pPr>
      <w:r w:rsidRPr="00F54E33">
        <w:rPr>
          <w:rFonts w:ascii="Open Sans" w:hAnsi="Open Sans" w:cs="Open Sans"/>
          <w:b/>
          <w:sz w:val="20"/>
          <w:szCs w:val="20"/>
        </w:rPr>
        <w:t>Práva a povinnosti objednatele</w:t>
      </w:r>
    </w:p>
    <w:p w14:paraId="31646D2D" w14:textId="77777777" w:rsidR="00377C0C" w:rsidRPr="00F54E33" w:rsidRDefault="00377C0C" w:rsidP="00377C0C">
      <w:pPr>
        <w:widowControl w:val="0"/>
        <w:numPr>
          <w:ilvl w:val="0"/>
          <w:numId w:val="6"/>
        </w:numPr>
        <w:tabs>
          <w:tab w:val="clear" w:pos="705"/>
        </w:tabs>
        <w:suppressAutoHyphens w:val="0"/>
        <w:autoSpaceDE w:val="0"/>
        <w:autoSpaceDN w:val="0"/>
        <w:adjustRightInd w:val="0"/>
        <w:spacing w:after="120" w:line="240" w:lineRule="atLeast"/>
        <w:ind w:left="426" w:hanging="426"/>
        <w:jc w:val="both"/>
        <w:rPr>
          <w:rFonts w:ascii="Open Sans" w:hAnsi="Open Sans" w:cs="Open Sans"/>
          <w:sz w:val="20"/>
          <w:szCs w:val="20"/>
          <w:lang w:eastAsia="en-US"/>
        </w:rPr>
      </w:pPr>
      <w:r w:rsidRPr="00F54E33">
        <w:rPr>
          <w:rFonts w:ascii="Open Sans" w:hAnsi="Open Sans" w:cs="Open Sans"/>
          <w:sz w:val="20"/>
          <w:szCs w:val="20"/>
          <w:lang w:eastAsia="en-US"/>
        </w:rPr>
        <w:t xml:space="preserve">Objednatel je vlastníkem díla. </w:t>
      </w:r>
    </w:p>
    <w:p w14:paraId="74BD123D" w14:textId="77777777" w:rsidR="00377C0C" w:rsidRPr="00F54E33" w:rsidRDefault="00377C0C" w:rsidP="00377C0C">
      <w:pPr>
        <w:widowControl w:val="0"/>
        <w:numPr>
          <w:ilvl w:val="0"/>
          <w:numId w:val="6"/>
        </w:numPr>
        <w:tabs>
          <w:tab w:val="clear" w:pos="705"/>
        </w:tabs>
        <w:suppressAutoHyphens w:val="0"/>
        <w:autoSpaceDE w:val="0"/>
        <w:autoSpaceDN w:val="0"/>
        <w:adjustRightInd w:val="0"/>
        <w:spacing w:after="120" w:line="240" w:lineRule="atLeast"/>
        <w:ind w:left="426" w:hanging="426"/>
        <w:jc w:val="both"/>
        <w:rPr>
          <w:rFonts w:ascii="Open Sans" w:hAnsi="Open Sans" w:cs="Open Sans"/>
          <w:sz w:val="20"/>
          <w:szCs w:val="20"/>
          <w:lang w:eastAsia="en-US"/>
        </w:rPr>
      </w:pPr>
      <w:r w:rsidRPr="00F54E33">
        <w:rPr>
          <w:rFonts w:ascii="Open Sans" w:hAnsi="Open Sans" w:cs="Open Sans"/>
          <w:sz w:val="20"/>
          <w:szCs w:val="20"/>
          <w:lang w:eastAsia="en-US"/>
        </w:rPr>
        <w:t xml:space="preserve">Objednatel je povinen </w:t>
      </w:r>
    </w:p>
    <w:p w14:paraId="1471A586" w14:textId="77777777" w:rsidR="00377C0C" w:rsidRPr="00F54E33" w:rsidRDefault="00377C0C" w:rsidP="00377C0C">
      <w:pPr>
        <w:widowControl w:val="0"/>
        <w:numPr>
          <w:ilvl w:val="3"/>
          <w:numId w:val="6"/>
        </w:numPr>
        <w:tabs>
          <w:tab w:val="left" w:pos="284"/>
        </w:tabs>
        <w:spacing w:after="120" w:line="240" w:lineRule="atLeast"/>
        <w:ind w:hanging="654"/>
        <w:jc w:val="both"/>
        <w:rPr>
          <w:rFonts w:ascii="Open Sans" w:hAnsi="Open Sans" w:cs="Open Sans"/>
          <w:sz w:val="20"/>
          <w:szCs w:val="20"/>
        </w:rPr>
      </w:pPr>
      <w:r w:rsidRPr="00F54E33">
        <w:rPr>
          <w:rFonts w:ascii="Open Sans" w:hAnsi="Open Sans" w:cs="Open Sans"/>
          <w:sz w:val="20"/>
          <w:szCs w:val="20"/>
        </w:rPr>
        <w:t xml:space="preserve">poskytnout zhotoviteli součinnost nezbytnou k provedení díla, zejména umožnit </w:t>
      </w:r>
      <w:r w:rsidRPr="00F54E33">
        <w:rPr>
          <w:rFonts w:ascii="Open Sans" w:hAnsi="Open Sans" w:cs="Open Sans"/>
          <w:sz w:val="20"/>
          <w:szCs w:val="20"/>
        </w:rPr>
        <w:lastRenderedPageBreak/>
        <w:t>osobám provádějícím dílo vstup na místo plnění</w:t>
      </w:r>
    </w:p>
    <w:p w14:paraId="66E7C6CA" w14:textId="7FA65DC9" w:rsidR="00377C0C" w:rsidRPr="00F54E33" w:rsidRDefault="00377C0C" w:rsidP="00377C0C">
      <w:pPr>
        <w:widowControl w:val="0"/>
        <w:numPr>
          <w:ilvl w:val="3"/>
          <w:numId w:val="6"/>
        </w:numPr>
        <w:tabs>
          <w:tab w:val="left" w:pos="284"/>
        </w:tabs>
        <w:spacing w:after="120" w:line="240" w:lineRule="atLeast"/>
        <w:ind w:hanging="654"/>
        <w:jc w:val="both"/>
        <w:rPr>
          <w:rFonts w:ascii="Open Sans" w:hAnsi="Open Sans" w:cs="Open Sans"/>
          <w:sz w:val="20"/>
          <w:szCs w:val="20"/>
        </w:rPr>
      </w:pPr>
      <w:r w:rsidRPr="00F54E33">
        <w:rPr>
          <w:rFonts w:ascii="Open Sans" w:hAnsi="Open Sans" w:cs="Open Sans"/>
          <w:sz w:val="20"/>
          <w:szCs w:val="20"/>
        </w:rPr>
        <w:t>řádně provedené dílo převzít a zhotoviteli uhradit sjednanou cenu</w:t>
      </w:r>
      <w:r w:rsidR="0023058C" w:rsidRPr="00F54E33">
        <w:rPr>
          <w:rFonts w:ascii="Open Sans" w:hAnsi="Open Sans" w:cs="Open Sans"/>
          <w:sz w:val="20"/>
          <w:szCs w:val="20"/>
        </w:rPr>
        <w:t>.</w:t>
      </w:r>
    </w:p>
    <w:p w14:paraId="64C22DAA" w14:textId="77777777" w:rsidR="00377C0C" w:rsidRPr="00F54E33" w:rsidRDefault="00377C0C" w:rsidP="00377C0C">
      <w:pPr>
        <w:widowControl w:val="0"/>
        <w:numPr>
          <w:ilvl w:val="0"/>
          <w:numId w:val="6"/>
        </w:numPr>
        <w:tabs>
          <w:tab w:val="clear" w:pos="705"/>
        </w:tabs>
        <w:suppressAutoHyphens w:val="0"/>
        <w:autoSpaceDE w:val="0"/>
        <w:autoSpaceDN w:val="0"/>
        <w:adjustRightInd w:val="0"/>
        <w:spacing w:after="120" w:line="240" w:lineRule="atLeast"/>
        <w:ind w:left="426" w:hanging="426"/>
        <w:jc w:val="both"/>
        <w:rPr>
          <w:rFonts w:ascii="Open Sans" w:hAnsi="Open Sans" w:cs="Open Sans"/>
          <w:sz w:val="20"/>
          <w:szCs w:val="20"/>
          <w:lang w:eastAsia="en-US"/>
        </w:rPr>
      </w:pPr>
      <w:r w:rsidRPr="00F54E33">
        <w:rPr>
          <w:rFonts w:ascii="Open Sans" w:hAnsi="Open Sans" w:cs="Open Sans"/>
          <w:sz w:val="20"/>
          <w:szCs w:val="20"/>
          <w:lang w:eastAsia="en-US"/>
        </w:rPr>
        <w:t>Objednatel je povinen řádně provedené dílo převzít</w:t>
      </w:r>
      <w:r w:rsidRPr="00F54E33">
        <w:rPr>
          <w:rFonts w:ascii="Open Sans" w:hAnsi="Open Sans" w:cs="Open Sans"/>
          <w:color w:val="00B050"/>
          <w:sz w:val="20"/>
          <w:szCs w:val="20"/>
          <w:lang w:eastAsia="en-US"/>
        </w:rPr>
        <w:t xml:space="preserve">, </w:t>
      </w:r>
      <w:r w:rsidRPr="00F54E33">
        <w:rPr>
          <w:rFonts w:ascii="Open Sans" w:hAnsi="Open Sans" w:cs="Open Sans"/>
          <w:sz w:val="20"/>
          <w:szCs w:val="20"/>
          <w:lang w:eastAsia="en-US"/>
        </w:rPr>
        <w:t>odpovídá-li této smlouvě. Za dílo provedené podle této smlouvy, je považováno dílo, které nevykazuje podstatné vady. Dřívější předání a převzetí zhotoveného díla není vyloučeno. Zhotovitel vyzve objednatele k předání a převzetí díla nejméně 3 dny předem.</w:t>
      </w:r>
    </w:p>
    <w:p w14:paraId="085EBD62" w14:textId="5563AE17" w:rsidR="00377C0C" w:rsidRPr="00F54E33" w:rsidRDefault="00377C0C" w:rsidP="00377C0C">
      <w:pPr>
        <w:widowControl w:val="0"/>
        <w:numPr>
          <w:ilvl w:val="0"/>
          <w:numId w:val="6"/>
        </w:numPr>
        <w:tabs>
          <w:tab w:val="clear" w:pos="705"/>
        </w:tabs>
        <w:suppressAutoHyphens w:val="0"/>
        <w:autoSpaceDE w:val="0"/>
        <w:autoSpaceDN w:val="0"/>
        <w:adjustRightInd w:val="0"/>
        <w:spacing w:after="120" w:line="240" w:lineRule="atLeast"/>
        <w:ind w:left="426" w:hanging="426"/>
        <w:jc w:val="both"/>
        <w:rPr>
          <w:rFonts w:ascii="Open Sans" w:hAnsi="Open Sans" w:cs="Open Sans"/>
          <w:sz w:val="20"/>
          <w:szCs w:val="20"/>
          <w:lang w:eastAsia="en-US"/>
        </w:rPr>
      </w:pPr>
      <w:r w:rsidRPr="00F54E33">
        <w:rPr>
          <w:rFonts w:ascii="Open Sans" w:hAnsi="Open Sans" w:cs="Open Sans"/>
          <w:sz w:val="20"/>
          <w:szCs w:val="20"/>
          <w:lang w:eastAsia="en-US"/>
        </w:rPr>
        <w:t xml:space="preserve">Objednatel je oprávněn kontrolovat provádění díla. Kontrola bude prováděna </w:t>
      </w:r>
      <w:r w:rsidRPr="00F54E33">
        <w:rPr>
          <w:rFonts w:ascii="Open Sans" w:hAnsi="Open Sans" w:cs="Open Sans"/>
          <w:sz w:val="20"/>
          <w:szCs w:val="20"/>
        </w:rPr>
        <w:t xml:space="preserve">objednatelem a jím pověřenými osobami. Objednatel je oprávněn upozorňovat </w:t>
      </w:r>
      <w:r w:rsidR="00535BA2" w:rsidRPr="00F54E33">
        <w:rPr>
          <w:rFonts w:ascii="Open Sans" w:hAnsi="Open Sans" w:cs="Open Sans"/>
          <w:sz w:val="20"/>
          <w:szCs w:val="20"/>
        </w:rPr>
        <w:t>zhotovitele</w:t>
      </w:r>
      <w:r w:rsidRPr="00F54E33">
        <w:rPr>
          <w:rFonts w:ascii="Open Sans" w:hAnsi="Open Sans" w:cs="Open Sans"/>
          <w:sz w:val="20"/>
          <w:szCs w:val="20"/>
        </w:rPr>
        <w:t xml:space="preserve"> na zjištěné nedostatky a dát pracovníkům zhotovitele příkaz k zastavení prací v případě, že zástupce zhotovitele není dosažitelný a je-li ohrožena bezpečnost prováděného díla, život nebo zdraví, nebo hrozí-li jiné vážné škody.</w:t>
      </w:r>
    </w:p>
    <w:p w14:paraId="082BD79C" w14:textId="77777777" w:rsidR="0055354A" w:rsidRPr="00F54E33" w:rsidRDefault="0055354A" w:rsidP="008400A9">
      <w:pPr>
        <w:widowControl w:val="0"/>
        <w:spacing w:after="120" w:line="264" w:lineRule="auto"/>
        <w:jc w:val="center"/>
        <w:rPr>
          <w:rFonts w:ascii="Open Sans" w:hAnsi="Open Sans" w:cs="Open Sans"/>
          <w:b/>
          <w:bCs/>
          <w:snapToGrid w:val="0"/>
          <w:sz w:val="20"/>
          <w:szCs w:val="20"/>
        </w:rPr>
      </w:pPr>
    </w:p>
    <w:p w14:paraId="14FB3BE3" w14:textId="77777777" w:rsidR="004A4ABE" w:rsidRPr="00F54E33" w:rsidRDefault="00827F3B" w:rsidP="00BD03D2">
      <w:pPr>
        <w:keepNext/>
        <w:widowControl w:val="0"/>
        <w:numPr>
          <w:ilvl w:val="0"/>
          <w:numId w:val="4"/>
        </w:numPr>
        <w:spacing w:after="120" w:line="264" w:lineRule="auto"/>
        <w:ind w:left="1077"/>
        <w:jc w:val="center"/>
        <w:rPr>
          <w:rFonts w:ascii="Open Sans" w:hAnsi="Open Sans" w:cs="Open Sans"/>
          <w:b/>
          <w:sz w:val="20"/>
          <w:szCs w:val="20"/>
        </w:rPr>
      </w:pPr>
      <w:r w:rsidRPr="00F54E33">
        <w:rPr>
          <w:rFonts w:ascii="Open Sans" w:hAnsi="Open Sans" w:cs="Open Sans"/>
          <w:b/>
          <w:sz w:val="20"/>
          <w:szCs w:val="20"/>
        </w:rPr>
        <w:t>Cena díla</w:t>
      </w:r>
    </w:p>
    <w:p w14:paraId="0535407F" w14:textId="346CE2EC" w:rsidR="00C35E6F" w:rsidRPr="00F54E33" w:rsidRDefault="00827F3B" w:rsidP="008400A9">
      <w:pPr>
        <w:widowControl w:val="0"/>
        <w:numPr>
          <w:ilvl w:val="0"/>
          <w:numId w:val="14"/>
        </w:numPr>
        <w:spacing w:after="120" w:line="264" w:lineRule="auto"/>
        <w:ind w:left="426"/>
        <w:jc w:val="both"/>
        <w:rPr>
          <w:rFonts w:ascii="Open Sans" w:hAnsi="Open Sans" w:cs="Open Sans"/>
          <w:sz w:val="20"/>
          <w:szCs w:val="20"/>
        </w:rPr>
      </w:pPr>
      <w:r w:rsidRPr="00F54E33">
        <w:rPr>
          <w:rFonts w:ascii="Open Sans" w:hAnsi="Open Sans" w:cs="Open Sans"/>
          <w:sz w:val="20"/>
          <w:szCs w:val="20"/>
        </w:rPr>
        <w:t xml:space="preserve">Smluvní strany se dohodly, že cena díla činí </w:t>
      </w:r>
      <w:r w:rsidRPr="00734AD5">
        <w:rPr>
          <w:rFonts w:ascii="Open Sans" w:hAnsi="Open Sans" w:cs="Open Sans"/>
          <w:b/>
          <w:sz w:val="20"/>
          <w:szCs w:val="20"/>
          <w:highlight w:val="yellow"/>
        </w:rPr>
        <w:t>…………………….</w:t>
      </w:r>
      <w:r w:rsidR="00734AD5">
        <w:rPr>
          <w:rFonts w:ascii="Open Sans" w:hAnsi="Open Sans" w:cs="Open Sans"/>
          <w:b/>
          <w:sz w:val="20"/>
          <w:szCs w:val="20"/>
        </w:rPr>
        <w:t xml:space="preserve"> Kč</w:t>
      </w:r>
      <w:r w:rsidRPr="00F54E33">
        <w:rPr>
          <w:rFonts w:ascii="Open Sans" w:hAnsi="Open Sans" w:cs="Open Sans"/>
          <w:b/>
          <w:sz w:val="20"/>
          <w:szCs w:val="20"/>
        </w:rPr>
        <w:t xml:space="preserve"> bez DPH</w:t>
      </w:r>
      <w:r w:rsidRPr="00F54E33">
        <w:rPr>
          <w:rFonts w:ascii="Open Sans" w:hAnsi="Open Sans" w:cs="Open Sans"/>
          <w:sz w:val="20"/>
          <w:szCs w:val="20"/>
        </w:rPr>
        <w:t xml:space="preserve">. </w:t>
      </w:r>
    </w:p>
    <w:p w14:paraId="50EA19D0" w14:textId="7BD125E5" w:rsidR="00026A60" w:rsidRPr="00F54E33" w:rsidRDefault="00827F3B" w:rsidP="008400A9">
      <w:pPr>
        <w:widowControl w:val="0"/>
        <w:numPr>
          <w:ilvl w:val="0"/>
          <w:numId w:val="14"/>
        </w:numPr>
        <w:spacing w:after="120" w:line="264" w:lineRule="auto"/>
        <w:ind w:left="426" w:hanging="426"/>
        <w:jc w:val="both"/>
        <w:rPr>
          <w:rFonts w:ascii="Open Sans" w:hAnsi="Open Sans" w:cs="Open Sans"/>
          <w:sz w:val="20"/>
          <w:szCs w:val="20"/>
        </w:rPr>
      </w:pPr>
      <w:r w:rsidRPr="00F54E33">
        <w:rPr>
          <w:rFonts w:ascii="Open Sans" w:hAnsi="Open Sans" w:cs="Open Sans"/>
          <w:sz w:val="20"/>
          <w:szCs w:val="20"/>
        </w:rPr>
        <w:t xml:space="preserve">Cena díla dle odst. 1 </w:t>
      </w:r>
      <w:r w:rsidR="00E80A22" w:rsidRPr="00F54E33">
        <w:rPr>
          <w:rFonts w:ascii="Open Sans" w:hAnsi="Open Sans" w:cs="Open Sans"/>
          <w:sz w:val="20"/>
          <w:szCs w:val="20"/>
        </w:rPr>
        <w:t xml:space="preserve">tohoto článku </w:t>
      </w:r>
      <w:r w:rsidRPr="00F54E33">
        <w:rPr>
          <w:rFonts w:ascii="Open Sans" w:hAnsi="Open Sans" w:cs="Open Sans"/>
          <w:sz w:val="20"/>
          <w:szCs w:val="20"/>
        </w:rPr>
        <w:t>je dána součtem cen jednotlivých položek položkového rozpočtu</w:t>
      </w:r>
      <w:r w:rsidR="007F6C5F" w:rsidRPr="00F54E33">
        <w:rPr>
          <w:rFonts w:ascii="Open Sans" w:hAnsi="Open Sans" w:cs="Open Sans"/>
          <w:sz w:val="20"/>
          <w:szCs w:val="20"/>
        </w:rPr>
        <w:t>,</w:t>
      </w:r>
      <w:r w:rsidRPr="00F54E33">
        <w:rPr>
          <w:rFonts w:ascii="Open Sans" w:hAnsi="Open Sans" w:cs="Open Sans"/>
          <w:sz w:val="20"/>
          <w:szCs w:val="20"/>
        </w:rPr>
        <w:t xml:space="preserve"> který tvoří přílohu 1 této smlouvy.</w:t>
      </w:r>
    </w:p>
    <w:p w14:paraId="3FED1B73" w14:textId="77777777" w:rsidR="006E0842" w:rsidRPr="00F54E33" w:rsidRDefault="00827F3B" w:rsidP="008400A9">
      <w:pPr>
        <w:widowControl w:val="0"/>
        <w:numPr>
          <w:ilvl w:val="0"/>
          <w:numId w:val="14"/>
        </w:numPr>
        <w:spacing w:after="120" w:line="264" w:lineRule="auto"/>
        <w:ind w:left="426" w:hanging="426"/>
        <w:jc w:val="both"/>
        <w:rPr>
          <w:rFonts w:ascii="Open Sans" w:hAnsi="Open Sans" w:cs="Open Sans"/>
          <w:sz w:val="20"/>
          <w:szCs w:val="20"/>
        </w:rPr>
      </w:pPr>
      <w:r w:rsidRPr="00F54E33">
        <w:rPr>
          <w:rFonts w:ascii="Open Sans" w:hAnsi="Open Sans" w:cs="Open Sans"/>
          <w:sz w:val="20"/>
          <w:szCs w:val="20"/>
        </w:rPr>
        <w:t xml:space="preserve">Ke sjednané ceně díla bude připočtena DPH podle účinných obecně závazných právních předpisů. V případě, že se jedná o přenesenou daňovou povinnost dle § 92e zákona č. 235/2004 Sb., o dani z přidané hodnoty, ve znění pozdějších předpisů, kód CZ-CPA kód 41-43, daň odvede objednatel. </w:t>
      </w:r>
    </w:p>
    <w:p w14:paraId="0642F148" w14:textId="77777777" w:rsidR="00955EEA" w:rsidRPr="00F54E33" w:rsidRDefault="00827F3B" w:rsidP="008400A9">
      <w:pPr>
        <w:widowControl w:val="0"/>
        <w:numPr>
          <w:ilvl w:val="0"/>
          <w:numId w:val="14"/>
        </w:numPr>
        <w:spacing w:after="120" w:line="264" w:lineRule="auto"/>
        <w:ind w:left="426" w:hanging="426"/>
        <w:jc w:val="both"/>
        <w:rPr>
          <w:rFonts w:ascii="Open Sans" w:hAnsi="Open Sans" w:cs="Open Sans"/>
          <w:sz w:val="20"/>
          <w:szCs w:val="20"/>
        </w:rPr>
      </w:pPr>
      <w:r w:rsidRPr="00F54E33">
        <w:rPr>
          <w:rFonts w:ascii="Open Sans" w:hAnsi="Open Sans" w:cs="Open Sans"/>
          <w:sz w:val="20"/>
          <w:szCs w:val="20"/>
        </w:rPr>
        <w:t>Ve sjednané ceně díla jsou zahrnuty veškeré náklady zhotovitele na řádnou realizaci díla, včetně nákladů na dopravu. V ceně díla je zahrnuta též částka představující úhradu nákladů za spotřebu el. energie a vody</w:t>
      </w:r>
      <w:r w:rsidR="00034345" w:rsidRPr="00F54E33">
        <w:rPr>
          <w:rFonts w:ascii="Open Sans" w:hAnsi="Open Sans" w:cs="Open Sans"/>
          <w:sz w:val="20"/>
          <w:szCs w:val="20"/>
        </w:rPr>
        <w:t xml:space="preserve"> za dobu realizace díla</w:t>
      </w:r>
      <w:r w:rsidRPr="00F54E33">
        <w:rPr>
          <w:rFonts w:ascii="Open Sans" w:hAnsi="Open Sans" w:cs="Open Sans"/>
          <w:sz w:val="20"/>
          <w:szCs w:val="20"/>
        </w:rPr>
        <w:t xml:space="preserve">. </w:t>
      </w:r>
    </w:p>
    <w:p w14:paraId="512F1D37" w14:textId="77777777" w:rsidR="00955EEA" w:rsidRPr="00F54E33" w:rsidRDefault="00827F3B" w:rsidP="008400A9">
      <w:pPr>
        <w:widowControl w:val="0"/>
        <w:numPr>
          <w:ilvl w:val="0"/>
          <w:numId w:val="14"/>
        </w:numPr>
        <w:spacing w:after="120" w:line="264" w:lineRule="auto"/>
        <w:ind w:left="426" w:hanging="426"/>
        <w:jc w:val="both"/>
        <w:rPr>
          <w:rFonts w:ascii="Open Sans" w:hAnsi="Open Sans" w:cs="Open Sans"/>
          <w:sz w:val="20"/>
          <w:szCs w:val="20"/>
        </w:rPr>
      </w:pPr>
      <w:r w:rsidRPr="00F54E33">
        <w:rPr>
          <w:rFonts w:ascii="Open Sans" w:hAnsi="Open Sans" w:cs="Open Sans"/>
          <w:sz w:val="20"/>
          <w:szCs w:val="20"/>
        </w:rPr>
        <w:t xml:space="preserve">Sjednané ceny jsou ceny nejvýše přípustné a tyto mohou být změněny pouze: </w:t>
      </w:r>
    </w:p>
    <w:p w14:paraId="17809A74" w14:textId="77777777" w:rsidR="00955EEA" w:rsidRPr="00F54E33" w:rsidRDefault="00827F3B" w:rsidP="008400A9">
      <w:pPr>
        <w:widowControl w:val="0"/>
        <w:numPr>
          <w:ilvl w:val="1"/>
          <w:numId w:val="14"/>
        </w:numPr>
        <w:tabs>
          <w:tab w:val="left" w:pos="851"/>
        </w:tabs>
        <w:spacing w:after="120" w:line="264" w:lineRule="auto"/>
        <w:ind w:left="851"/>
        <w:jc w:val="both"/>
        <w:rPr>
          <w:rFonts w:ascii="Open Sans" w:hAnsi="Open Sans" w:cs="Open Sans"/>
          <w:sz w:val="20"/>
          <w:szCs w:val="20"/>
        </w:rPr>
      </w:pPr>
      <w:r w:rsidRPr="00F54E33">
        <w:rPr>
          <w:rFonts w:ascii="Open Sans" w:hAnsi="Open Sans" w:cs="Open Sans"/>
          <w:sz w:val="20"/>
          <w:szCs w:val="20"/>
        </w:rPr>
        <w:t>dohodou smluvních stran, pokud se objednatel se zhotovitelem za dále sjednaných podmínek dohodnou na provedení i jiných prací nebo dodávek než těch, které byly obsahem položkového rozpočtu nebo na vyloučení některé práce nebo dodávky z předmětu plnění;</w:t>
      </w:r>
    </w:p>
    <w:p w14:paraId="3BB214F4" w14:textId="3A35C152" w:rsidR="001F2F78" w:rsidRPr="00F54E33" w:rsidRDefault="00827F3B" w:rsidP="008400A9">
      <w:pPr>
        <w:widowControl w:val="0"/>
        <w:numPr>
          <w:ilvl w:val="1"/>
          <w:numId w:val="14"/>
        </w:numPr>
        <w:tabs>
          <w:tab w:val="left" w:pos="851"/>
        </w:tabs>
        <w:spacing w:after="120" w:line="264" w:lineRule="auto"/>
        <w:ind w:left="851"/>
        <w:jc w:val="both"/>
        <w:rPr>
          <w:rFonts w:ascii="Open Sans" w:hAnsi="Open Sans" w:cs="Open Sans"/>
          <w:sz w:val="20"/>
          <w:szCs w:val="20"/>
        </w:rPr>
      </w:pPr>
      <w:r w:rsidRPr="00F54E33">
        <w:rPr>
          <w:rFonts w:ascii="Open Sans" w:hAnsi="Open Sans" w:cs="Open Sans"/>
          <w:sz w:val="20"/>
          <w:szCs w:val="20"/>
        </w:rPr>
        <w:t xml:space="preserve">dohodou smluvních stran, pokud se objednatel se zhotovitelem dohodnou na jiné kvalitě nebo druhu dodávek spojených se zhotovením díla dle této </w:t>
      </w:r>
      <w:r w:rsidR="00E80A22" w:rsidRPr="00F54E33">
        <w:rPr>
          <w:rFonts w:ascii="Open Sans" w:hAnsi="Open Sans" w:cs="Open Sans"/>
          <w:sz w:val="20"/>
          <w:szCs w:val="20"/>
        </w:rPr>
        <w:t>smlouvy</w:t>
      </w:r>
      <w:r w:rsidRPr="00F54E33">
        <w:rPr>
          <w:rFonts w:ascii="Open Sans" w:hAnsi="Open Sans" w:cs="Open Sans"/>
          <w:sz w:val="20"/>
          <w:szCs w:val="20"/>
        </w:rPr>
        <w:t xml:space="preserve"> než těch, které vyplývají z této smlouvy, vč. jejich příloh.</w:t>
      </w:r>
      <w:r w:rsidRPr="00F54E33">
        <w:rPr>
          <w:rFonts w:ascii="Open Sans" w:hAnsi="Open Sans" w:cs="Open Sans"/>
          <w:sz w:val="20"/>
          <w:szCs w:val="20"/>
        </w:rPr>
        <w:tab/>
      </w:r>
    </w:p>
    <w:p w14:paraId="1613CE78" w14:textId="2057A593" w:rsidR="00955EEA" w:rsidRPr="00F54E33" w:rsidRDefault="00827F3B" w:rsidP="00C00501">
      <w:pPr>
        <w:widowControl w:val="0"/>
        <w:numPr>
          <w:ilvl w:val="0"/>
          <w:numId w:val="14"/>
        </w:numPr>
        <w:spacing w:after="120" w:line="264" w:lineRule="auto"/>
        <w:ind w:left="426" w:hanging="426"/>
        <w:jc w:val="both"/>
        <w:rPr>
          <w:rFonts w:ascii="Open Sans" w:hAnsi="Open Sans" w:cs="Open Sans"/>
          <w:sz w:val="20"/>
          <w:szCs w:val="20"/>
        </w:rPr>
      </w:pPr>
      <w:r w:rsidRPr="00F54E33">
        <w:rPr>
          <w:rFonts w:ascii="Open Sans" w:hAnsi="Open Sans" w:cs="Open Sans"/>
          <w:sz w:val="20"/>
          <w:szCs w:val="20"/>
        </w:rPr>
        <w:t>Potřebu víceprací zhotovitel oznám</w:t>
      </w:r>
      <w:r w:rsidR="00F23105" w:rsidRPr="00F54E33">
        <w:rPr>
          <w:rFonts w:ascii="Open Sans" w:hAnsi="Open Sans" w:cs="Open Sans"/>
          <w:sz w:val="20"/>
          <w:szCs w:val="20"/>
        </w:rPr>
        <w:t>í</w:t>
      </w:r>
      <w:r w:rsidRPr="00F54E33">
        <w:rPr>
          <w:rFonts w:ascii="Open Sans" w:hAnsi="Open Sans" w:cs="Open Sans"/>
          <w:sz w:val="20"/>
          <w:szCs w:val="20"/>
        </w:rPr>
        <w:t xml:space="preserve"> objednateli</w:t>
      </w:r>
      <w:r w:rsidR="00F23105" w:rsidRPr="00F54E33">
        <w:rPr>
          <w:rFonts w:ascii="Open Sans" w:hAnsi="Open Sans" w:cs="Open Sans"/>
          <w:sz w:val="20"/>
          <w:szCs w:val="20"/>
        </w:rPr>
        <w:t>, který je musí schválit</w:t>
      </w:r>
      <w:r w:rsidRPr="00F54E33">
        <w:rPr>
          <w:rFonts w:ascii="Open Sans" w:hAnsi="Open Sans" w:cs="Open Sans"/>
          <w:sz w:val="20"/>
          <w:szCs w:val="20"/>
        </w:rPr>
        <w:t>.</w:t>
      </w:r>
      <w:r w:rsidR="00F23105" w:rsidRPr="00F54E33">
        <w:rPr>
          <w:rFonts w:ascii="Open Sans" w:hAnsi="Open Sans" w:cs="Open Sans"/>
          <w:sz w:val="20"/>
          <w:szCs w:val="20"/>
        </w:rPr>
        <w:t xml:space="preserve"> </w:t>
      </w:r>
      <w:r w:rsidRPr="00F54E33">
        <w:rPr>
          <w:rFonts w:ascii="Open Sans" w:hAnsi="Open Sans" w:cs="Open Sans"/>
          <w:sz w:val="20"/>
          <w:szCs w:val="20"/>
        </w:rPr>
        <w:t xml:space="preserve"> Při ocenění víceprací bude postupováno takto: na základě písemného soupisu víceprací doplní zhotovitel jednotkové ceny ve výši podle položkového rozpočtu; v případě, že požadované položky víceprací v položkovém rozpočtu uvedeny nebudou, bude jejich cena stanovena dohodou smluvních stran</w:t>
      </w:r>
      <w:r w:rsidR="00034345" w:rsidRPr="00F54E33">
        <w:rPr>
          <w:rFonts w:ascii="Open Sans" w:hAnsi="Open Sans" w:cs="Open Sans"/>
          <w:sz w:val="20"/>
          <w:szCs w:val="20"/>
        </w:rPr>
        <w:t>.</w:t>
      </w:r>
      <w:r w:rsidR="00F23105" w:rsidRPr="00F54E33">
        <w:rPr>
          <w:rFonts w:ascii="Open Sans" w:hAnsi="Open Sans" w:cs="Open Sans"/>
          <w:sz w:val="20"/>
          <w:szCs w:val="20"/>
        </w:rPr>
        <w:t xml:space="preserve"> </w:t>
      </w:r>
    </w:p>
    <w:p w14:paraId="10E495C8" w14:textId="77777777" w:rsidR="001267BF" w:rsidRPr="00F54E33" w:rsidRDefault="001267BF" w:rsidP="008400A9">
      <w:pPr>
        <w:widowControl w:val="0"/>
        <w:tabs>
          <w:tab w:val="num" w:pos="426"/>
        </w:tabs>
        <w:spacing w:after="120" w:line="264" w:lineRule="auto"/>
        <w:jc w:val="center"/>
        <w:rPr>
          <w:rFonts w:ascii="Open Sans" w:hAnsi="Open Sans" w:cs="Open Sans"/>
          <w:b/>
          <w:bCs/>
          <w:snapToGrid w:val="0"/>
          <w:sz w:val="20"/>
          <w:szCs w:val="20"/>
        </w:rPr>
      </w:pPr>
    </w:p>
    <w:p w14:paraId="2C52D85F" w14:textId="77777777" w:rsidR="001267BF" w:rsidRPr="00F54E33" w:rsidRDefault="00827F3B" w:rsidP="008400A9">
      <w:pPr>
        <w:widowControl w:val="0"/>
        <w:numPr>
          <w:ilvl w:val="0"/>
          <w:numId w:val="4"/>
        </w:numPr>
        <w:spacing w:after="120" w:line="264" w:lineRule="auto"/>
        <w:jc w:val="center"/>
        <w:rPr>
          <w:rFonts w:ascii="Open Sans" w:hAnsi="Open Sans" w:cs="Open Sans"/>
          <w:b/>
          <w:sz w:val="20"/>
          <w:szCs w:val="20"/>
        </w:rPr>
      </w:pPr>
      <w:r w:rsidRPr="00F54E33">
        <w:rPr>
          <w:rFonts w:ascii="Open Sans" w:hAnsi="Open Sans" w:cs="Open Sans"/>
          <w:b/>
          <w:sz w:val="20"/>
          <w:szCs w:val="20"/>
        </w:rPr>
        <w:t>Platební podmínky</w:t>
      </w:r>
    </w:p>
    <w:p w14:paraId="01438FA1" w14:textId="294BB8AA" w:rsidR="000B77B2" w:rsidRPr="00F54E33" w:rsidRDefault="00827F3B" w:rsidP="000B77B2">
      <w:pPr>
        <w:widowControl w:val="0"/>
        <w:numPr>
          <w:ilvl w:val="1"/>
          <w:numId w:val="7"/>
        </w:numPr>
        <w:tabs>
          <w:tab w:val="clear" w:pos="1440"/>
          <w:tab w:val="num" w:pos="360"/>
        </w:tabs>
        <w:suppressAutoHyphens w:val="0"/>
        <w:spacing w:after="120" w:line="264" w:lineRule="auto"/>
        <w:ind w:left="357" w:hanging="357"/>
        <w:jc w:val="both"/>
        <w:rPr>
          <w:rFonts w:ascii="Open Sans" w:hAnsi="Open Sans" w:cs="Open Sans"/>
          <w:sz w:val="20"/>
          <w:szCs w:val="20"/>
        </w:rPr>
      </w:pPr>
      <w:r w:rsidRPr="00F54E33">
        <w:rPr>
          <w:rFonts w:ascii="Open Sans" w:hAnsi="Open Sans" w:cs="Open Sans"/>
          <w:sz w:val="20"/>
          <w:szCs w:val="20"/>
        </w:rPr>
        <w:t>Podkladem pro úhradu ceny za provedení díla bude faktura, která bude mít náležitosti daňového dokladu dle zákona č. 235/2004 Sb., o dani z přidané hodnoty, ve znění pozdějších předpisů a náležitosti stanovené ust. § 435 občanského zákoníku (dále jen „</w:t>
      </w:r>
      <w:r w:rsidRPr="00F54E33">
        <w:rPr>
          <w:rFonts w:ascii="Open Sans" w:hAnsi="Open Sans" w:cs="Open Sans"/>
          <w:i/>
          <w:sz w:val="20"/>
          <w:szCs w:val="20"/>
        </w:rPr>
        <w:t>faktura</w:t>
      </w:r>
      <w:r w:rsidRPr="00F54E33">
        <w:rPr>
          <w:rFonts w:ascii="Open Sans" w:hAnsi="Open Sans" w:cs="Open Sans"/>
          <w:sz w:val="20"/>
          <w:szCs w:val="20"/>
        </w:rPr>
        <w:t xml:space="preserve">“). </w:t>
      </w:r>
    </w:p>
    <w:p w14:paraId="4F2F2957" w14:textId="1CA1425E" w:rsidR="00A32962" w:rsidRPr="00F54E33" w:rsidRDefault="00A32962" w:rsidP="00A32962">
      <w:pPr>
        <w:widowControl w:val="0"/>
        <w:numPr>
          <w:ilvl w:val="1"/>
          <w:numId w:val="7"/>
        </w:numPr>
        <w:tabs>
          <w:tab w:val="clear" w:pos="1440"/>
          <w:tab w:val="num" w:pos="540"/>
        </w:tabs>
        <w:suppressAutoHyphens w:val="0"/>
        <w:spacing w:after="120" w:line="264" w:lineRule="auto"/>
        <w:ind w:left="284" w:hanging="284"/>
        <w:jc w:val="both"/>
        <w:rPr>
          <w:rFonts w:ascii="Open Sans" w:hAnsi="Open Sans" w:cs="Open Sans"/>
          <w:sz w:val="20"/>
          <w:szCs w:val="20"/>
          <w:lang w:val="x-none" w:eastAsia="cs-CZ"/>
        </w:rPr>
      </w:pPr>
      <w:r w:rsidRPr="00F54E33">
        <w:rPr>
          <w:rFonts w:ascii="Open Sans" w:hAnsi="Open Sans" w:cs="Open Sans"/>
          <w:sz w:val="20"/>
          <w:szCs w:val="20"/>
          <w:lang w:eastAsia="cs-CZ"/>
        </w:rPr>
        <w:lastRenderedPageBreak/>
        <w:t>Lhůta splatnosti faktury je stanovena na </w:t>
      </w:r>
      <w:r w:rsidR="00487FA9">
        <w:rPr>
          <w:rFonts w:ascii="Open Sans" w:hAnsi="Open Sans" w:cs="Open Sans"/>
          <w:sz w:val="20"/>
          <w:szCs w:val="20"/>
          <w:lang w:eastAsia="cs-CZ"/>
        </w:rPr>
        <w:t>30</w:t>
      </w:r>
      <w:r w:rsidRPr="00F54E33">
        <w:rPr>
          <w:rFonts w:ascii="Open Sans" w:hAnsi="Open Sans" w:cs="Open Sans"/>
          <w:sz w:val="20"/>
          <w:szCs w:val="20"/>
          <w:lang w:eastAsia="cs-CZ"/>
        </w:rPr>
        <w:t xml:space="preserve"> kalendářních dnů ode dne </w:t>
      </w:r>
      <w:r w:rsidR="008D6E68">
        <w:rPr>
          <w:rFonts w:ascii="Open Sans" w:hAnsi="Open Sans" w:cs="Open Sans"/>
          <w:sz w:val="20"/>
          <w:szCs w:val="20"/>
          <w:lang w:eastAsia="cs-CZ"/>
        </w:rPr>
        <w:t>jejího</w:t>
      </w:r>
      <w:r w:rsidRPr="00F54E33">
        <w:rPr>
          <w:rFonts w:ascii="Open Sans" w:hAnsi="Open Sans" w:cs="Open Sans"/>
          <w:sz w:val="20"/>
          <w:szCs w:val="20"/>
          <w:lang w:eastAsia="cs-CZ"/>
        </w:rPr>
        <w:t xml:space="preserve"> doručení </w:t>
      </w:r>
      <w:r w:rsidR="008D6E68">
        <w:rPr>
          <w:rFonts w:ascii="Open Sans" w:hAnsi="Open Sans" w:cs="Open Sans"/>
          <w:sz w:val="20"/>
          <w:szCs w:val="20"/>
          <w:lang w:eastAsia="cs-CZ"/>
        </w:rPr>
        <w:t>objednateli</w:t>
      </w:r>
      <w:r w:rsidRPr="00F54E33">
        <w:rPr>
          <w:rFonts w:ascii="Open Sans" w:hAnsi="Open Sans" w:cs="Open Sans"/>
          <w:sz w:val="20"/>
          <w:szCs w:val="20"/>
          <w:lang w:eastAsia="cs-CZ"/>
        </w:rPr>
        <w:t xml:space="preserve">. </w:t>
      </w:r>
      <w:r w:rsidR="00AE0A5D" w:rsidRPr="00F54E33">
        <w:rPr>
          <w:rFonts w:ascii="Open Sans" w:hAnsi="Open Sans" w:cs="Open Sans"/>
          <w:sz w:val="20"/>
          <w:szCs w:val="20"/>
          <w:lang w:eastAsia="cs-CZ"/>
        </w:rPr>
        <w:t>F</w:t>
      </w:r>
      <w:r w:rsidRPr="00F54E33">
        <w:rPr>
          <w:rFonts w:ascii="Open Sans" w:hAnsi="Open Sans" w:cs="Open Sans"/>
          <w:sz w:val="20"/>
          <w:szCs w:val="20"/>
          <w:lang w:eastAsia="cs-CZ"/>
        </w:rPr>
        <w:t>aktura bude doručena jedním z těchto způsobů</w:t>
      </w:r>
      <w:r w:rsidRPr="00F54E33">
        <w:rPr>
          <w:rFonts w:ascii="Open Sans" w:hAnsi="Open Sans" w:cs="Open Sans"/>
          <w:sz w:val="20"/>
          <w:szCs w:val="20"/>
          <w:lang w:val="x-none" w:eastAsia="cs-CZ"/>
        </w:rPr>
        <w:t>:</w:t>
      </w:r>
    </w:p>
    <w:p w14:paraId="60F37E88" w14:textId="4225D35E" w:rsidR="00A32962" w:rsidRPr="00F54E33" w:rsidRDefault="00067322" w:rsidP="001E5B38">
      <w:pPr>
        <w:numPr>
          <w:ilvl w:val="0"/>
          <w:numId w:val="30"/>
        </w:numPr>
        <w:tabs>
          <w:tab w:val="left" w:pos="851"/>
        </w:tabs>
        <w:suppressAutoHyphens w:val="0"/>
        <w:spacing w:after="120" w:line="264" w:lineRule="auto"/>
        <w:ind w:left="851" w:hanging="425"/>
        <w:jc w:val="both"/>
        <w:rPr>
          <w:rFonts w:ascii="Open Sans" w:hAnsi="Open Sans" w:cs="Open Sans"/>
          <w:sz w:val="20"/>
          <w:szCs w:val="20"/>
          <w:lang w:eastAsia="cs-CZ"/>
        </w:rPr>
      </w:pPr>
      <w:r w:rsidRPr="00F54E33">
        <w:rPr>
          <w:rFonts w:ascii="Open Sans" w:hAnsi="Open Sans" w:cs="Open Sans"/>
          <w:sz w:val="20"/>
          <w:szCs w:val="20"/>
          <w:lang w:eastAsia="cs-CZ"/>
        </w:rPr>
        <w:t>o</w:t>
      </w:r>
      <w:r w:rsidR="00A32962" w:rsidRPr="00F54E33">
        <w:rPr>
          <w:rFonts w:ascii="Open Sans" w:hAnsi="Open Sans" w:cs="Open Sans"/>
          <w:sz w:val="20"/>
          <w:szCs w:val="20"/>
          <w:lang w:eastAsia="cs-CZ"/>
        </w:rPr>
        <w:t>sobně</w:t>
      </w:r>
      <w:r w:rsidRPr="00F54E33">
        <w:rPr>
          <w:rFonts w:ascii="Open Sans" w:hAnsi="Open Sans" w:cs="Open Sans"/>
          <w:sz w:val="20"/>
          <w:szCs w:val="20"/>
          <w:lang w:eastAsia="cs-CZ"/>
        </w:rPr>
        <w:t xml:space="preserve"> nebo </w:t>
      </w:r>
      <w:r w:rsidR="00A32962" w:rsidRPr="00F54E33">
        <w:rPr>
          <w:rFonts w:ascii="Open Sans" w:hAnsi="Open Sans" w:cs="Open Sans"/>
          <w:sz w:val="20"/>
          <w:szCs w:val="20"/>
          <w:lang w:eastAsia="cs-CZ"/>
        </w:rPr>
        <w:t xml:space="preserve">poštou </w:t>
      </w:r>
      <w:r w:rsidRPr="00F54E33">
        <w:rPr>
          <w:rFonts w:ascii="Open Sans" w:hAnsi="Open Sans" w:cs="Open Sans"/>
          <w:sz w:val="20"/>
          <w:szCs w:val="20"/>
          <w:lang w:eastAsia="cs-CZ"/>
        </w:rPr>
        <w:t xml:space="preserve">do sídla objednatele </w:t>
      </w:r>
      <w:r w:rsidR="00A32962" w:rsidRPr="00F54E33">
        <w:rPr>
          <w:rFonts w:ascii="Open Sans" w:hAnsi="Open Sans" w:cs="Open Sans"/>
          <w:sz w:val="20"/>
          <w:szCs w:val="20"/>
          <w:lang w:eastAsia="cs-CZ"/>
        </w:rPr>
        <w:t>nebo</w:t>
      </w:r>
    </w:p>
    <w:p w14:paraId="784A0A62" w14:textId="0DE3B292" w:rsidR="00A32962" w:rsidRPr="00F54E33" w:rsidRDefault="00A32962" w:rsidP="00A32962">
      <w:pPr>
        <w:numPr>
          <w:ilvl w:val="0"/>
          <w:numId w:val="30"/>
        </w:numPr>
        <w:tabs>
          <w:tab w:val="left" w:pos="851"/>
        </w:tabs>
        <w:suppressAutoHyphens w:val="0"/>
        <w:spacing w:after="120" w:line="264" w:lineRule="auto"/>
        <w:ind w:left="851" w:hanging="425"/>
        <w:jc w:val="both"/>
        <w:rPr>
          <w:rFonts w:ascii="Open Sans" w:hAnsi="Open Sans" w:cs="Open Sans"/>
          <w:sz w:val="20"/>
          <w:szCs w:val="20"/>
          <w:lang w:eastAsia="cs-CZ"/>
        </w:rPr>
      </w:pPr>
      <w:r w:rsidRPr="00F54E33">
        <w:rPr>
          <w:rFonts w:ascii="Open Sans" w:hAnsi="Open Sans" w:cs="Open Sans"/>
          <w:sz w:val="20"/>
          <w:szCs w:val="20"/>
          <w:lang w:eastAsia="cs-CZ"/>
        </w:rPr>
        <w:t xml:space="preserve">elektronicky e-mailem na adresu </w:t>
      </w:r>
      <w:hyperlink r:id="rId11" w:history="1">
        <w:r w:rsidRPr="00F54E33">
          <w:rPr>
            <w:rFonts w:ascii="Open Sans" w:hAnsi="Open Sans" w:cs="Open Sans"/>
            <w:color w:val="0000FF"/>
            <w:sz w:val="20"/>
            <w:szCs w:val="20"/>
            <w:u w:val="single"/>
            <w:lang w:eastAsia="cs-CZ"/>
          </w:rPr>
          <w:t>e-podatelna@starezsport.cz</w:t>
        </w:r>
      </w:hyperlink>
      <w:r w:rsidRPr="00F54E33">
        <w:rPr>
          <w:rFonts w:ascii="Open Sans" w:hAnsi="Open Sans" w:cs="Open Sans"/>
          <w:sz w:val="20"/>
          <w:szCs w:val="20"/>
          <w:lang w:eastAsia="cs-CZ"/>
        </w:rPr>
        <w:t>.</w:t>
      </w:r>
    </w:p>
    <w:p w14:paraId="7DCACBAD" w14:textId="38C8AB6F" w:rsidR="000B77B2" w:rsidRPr="00F54E33" w:rsidRDefault="00827F3B" w:rsidP="000B77B2">
      <w:pPr>
        <w:widowControl w:val="0"/>
        <w:numPr>
          <w:ilvl w:val="1"/>
          <w:numId w:val="7"/>
        </w:numPr>
        <w:tabs>
          <w:tab w:val="clear" w:pos="1440"/>
          <w:tab w:val="num" w:pos="360"/>
        </w:tabs>
        <w:suppressAutoHyphens w:val="0"/>
        <w:spacing w:after="120" w:line="264" w:lineRule="auto"/>
        <w:ind w:left="357" w:hanging="357"/>
        <w:jc w:val="both"/>
        <w:rPr>
          <w:rFonts w:ascii="Open Sans" w:hAnsi="Open Sans" w:cs="Open Sans"/>
          <w:sz w:val="20"/>
          <w:szCs w:val="20"/>
        </w:rPr>
      </w:pPr>
      <w:r w:rsidRPr="00F54E33">
        <w:rPr>
          <w:rFonts w:ascii="Open Sans" w:hAnsi="Open Sans" w:cs="Open Sans"/>
          <w:sz w:val="20"/>
          <w:szCs w:val="20"/>
        </w:rPr>
        <w:t xml:space="preserve">Přílohou faktury bude protokol o předání a převzetí díla objednatelem. </w:t>
      </w:r>
    </w:p>
    <w:p w14:paraId="67F4B24E" w14:textId="77777777" w:rsidR="000B77B2" w:rsidRPr="00F54E33" w:rsidRDefault="00827F3B" w:rsidP="000B77B2">
      <w:pPr>
        <w:widowControl w:val="0"/>
        <w:numPr>
          <w:ilvl w:val="1"/>
          <w:numId w:val="7"/>
        </w:numPr>
        <w:tabs>
          <w:tab w:val="clear" w:pos="1440"/>
          <w:tab w:val="num" w:pos="360"/>
        </w:tabs>
        <w:suppressAutoHyphens w:val="0"/>
        <w:spacing w:after="120" w:line="264" w:lineRule="auto"/>
        <w:ind w:left="357" w:hanging="357"/>
        <w:jc w:val="both"/>
        <w:rPr>
          <w:rFonts w:ascii="Open Sans" w:hAnsi="Open Sans" w:cs="Open Sans"/>
          <w:sz w:val="20"/>
          <w:szCs w:val="20"/>
        </w:rPr>
      </w:pPr>
      <w:r w:rsidRPr="00F54E33">
        <w:rPr>
          <w:rFonts w:ascii="Open Sans" w:hAnsi="Open Sans" w:cs="Open Sans"/>
          <w:sz w:val="20"/>
          <w:szCs w:val="20"/>
        </w:rPr>
        <w:t>Objednatel je oprávněn fakturu bez zaplacení vrátit druhé smluvní straně před uplynutím lhůty splatnosti, a to k provedení opravy, nebude-li faktura obsahovat některou povinnou nebo dohodnutou náležitost nebo bude-li chybně vyúčtována cena za dílo.</w:t>
      </w:r>
    </w:p>
    <w:p w14:paraId="316945B6" w14:textId="77777777" w:rsidR="000B77B2" w:rsidRPr="00F54E33" w:rsidRDefault="00827F3B" w:rsidP="000B77B2">
      <w:pPr>
        <w:widowControl w:val="0"/>
        <w:numPr>
          <w:ilvl w:val="1"/>
          <w:numId w:val="7"/>
        </w:numPr>
        <w:tabs>
          <w:tab w:val="clear" w:pos="1440"/>
          <w:tab w:val="num" w:pos="360"/>
        </w:tabs>
        <w:suppressAutoHyphens w:val="0"/>
        <w:spacing w:after="120" w:line="264" w:lineRule="auto"/>
        <w:ind w:left="357" w:hanging="357"/>
        <w:jc w:val="both"/>
        <w:rPr>
          <w:rFonts w:ascii="Open Sans" w:hAnsi="Open Sans" w:cs="Open Sans"/>
          <w:sz w:val="20"/>
          <w:szCs w:val="20"/>
        </w:rPr>
      </w:pPr>
      <w:r w:rsidRPr="00F54E33">
        <w:rPr>
          <w:rFonts w:ascii="Open Sans" w:hAnsi="Open Sans" w:cs="Open Sans"/>
          <w:sz w:val="20"/>
          <w:szCs w:val="20"/>
        </w:rPr>
        <w:t xml:space="preserve"> 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2EA415C2" w14:textId="2AABABB9" w:rsidR="002A54D0" w:rsidRPr="00F54E33" w:rsidRDefault="00827F3B" w:rsidP="008400A9">
      <w:pPr>
        <w:pStyle w:val="Zkladntext"/>
        <w:widowControl w:val="0"/>
        <w:numPr>
          <w:ilvl w:val="1"/>
          <w:numId w:val="7"/>
        </w:numPr>
        <w:tabs>
          <w:tab w:val="clear" w:pos="1440"/>
        </w:tabs>
        <w:suppressAutoHyphens w:val="0"/>
        <w:spacing w:after="120" w:line="264" w:lineRule="auto"/>
        <w:ind w:left="426" w:hanging="426"/>
        <w:rPr>
          <w:rFonts w:ascii="Open Sans" w:hAnsi="Open Sans" w:cs="Open Sans"/>
        </w:rPr>
      </w:pPr>
      <w:r w:rsidRPr="00F54E33">
        <w:rPr>
          <w:rFonts w:ascii="Open Sans" w:hAnsi="Open Sans" w:cs="Open Sans"/>
        </w:rPr>
        <w:t>Peněžitý závazek (dluh) objednatele se považuje za splněný v den, kdy je dlužná částka odepsána z účtu objednatele. Jestliže dojde z důvodů na straně banky k prodlení s proveditelnou platbou faktury, není objednatel po tuto dobu v prodlení se zaplacením příslušné částky.</w:t>
      </w:r>
    </w:p>
    <w:p w14:paraId="67E3879E" w14:textId="77777777" w:rsidR="00F0533F" w:rsidRPr="00F54E33" w:rsidRDefault="00F0533F" w:rsidP="008400A9">
      <w:pPr>
        <w:widowControl w:val="0"/>
        <w:tabs>
          <w:tab w:val="num" w:pos="426"/>
        </w:tabs>
        <w:spacing w:after="120" w:line="264" w:lineRule="auto"/>
        <w:rPr>
          <w:rFonts w:ascii="Open Sans" w:hAnsi="Open Sans" w:cs="Open Sans"/>
          <w:b/>
          <w:bCs/>
          <w:snapToGrid w:val="0"/>
          <w:sz w:val="20"/>
          <w:szCs w:val="20"/>
        </w:rPr>
      </w:pPr>
    </w:p>
    <w:p w14:paraId="1ED6B7EE" w14:textId="77777777" w:rsidR="00616E36" w:rsidRPr="00F54E33" w:rsidRDefault="00827F3B" w:rsidP="008400A9">
      <w:pPr>
        <w:widowControl w:val="0"/>
        <w:numPr>
          <w:ilvl w:val="0"/>
          <w:numId w:val="4"/>
        </w:numPr>
        <w:spacing w:after="120" w:line="264" w:lineRule="auto"/>
        <w:jc w:val="center"/>
        <w:rPr>
          <w:rFonts w:ascii="Open Sans" w:hAnsi="Open Sans" w:cs="Open Sans"/>
          <w:b/>
          <w:sz w:val="20"/>
          <w:szCs w:val="20"/>
        </w:rPr>
      </w:pPr>
      <w:r w:rsidRPr="00F54E33">
        <w:rPr>
          <w:rFonts w:ascii="Open Sans" w:hAnsi="Open Sans" w:cs="Open Sans"/>
          <w:b/>
          <w:sz w:val="20"/>
          <w:szCs w:val="20"/>
        </w:rPr>
        <w:t xml:space="preserve">Záruka. Odpovědnost za vady. Odpovědnost za škodu </w:t>
      </w:r>
    </w:p>
    <w:p w14:paraId="2E5ADEC8" w14:textId="0F7819E8" w:rsidR="00D9561B" w:rsidRPr="00F54E33" w:rsidRDefault="00827F3B" w:rsidP="008400A9">
      <w:pPr>
        <w:widowControl w:val="0"/>
        <w:numPr>
          <w:ilvl w:val="3"/>
          <w:numId w:val="7"/>
        </w:numPr>
        <w:tabs>
          <w:tab w:val="clear" w:pos="2880"/>
          <w:tab w:val="left" w:pos="284"/>
        </w:tabs>
        <w:spacing w:after="120" w:line="264" w:lineRule="auto"/>
        <w:ind w:left="284" w:hanging="284"/>
        <w:jc w:val="both"/>
        <w:rPr>
          <w:rFonts w:ascii="Open Sans" w:hAnsi="Open Sans" w:cs="Open Sans"/>
          <w:sz w:val="20"/>
          <w:szCs w:val="20"/>
        </w:rPr>
      </w:pPr>
      <w:r w:rsidRPr="00F54E33">
        <w:rPr>
          <w:rFonts w:ascii="Open Sans" w:hAnsi="Open Sans" w:cs="Open Sans"/>
          <w:sz w:val="20"/>
          <w:szCs w:val="20"/>
        </w:rPr>
        <w:t xml:space="preserve">Zhotovitel se zavazuje, že dílo bude mít obvyklé vlastnosti bezvadného díla obdobného charakteru jako dílo dle této smlouvy, zejména bude mít vlastnosti stanovené touto smlouvou a technickými normami, které se vztahují k materiálům a pracím prováděným na základě této smlouvy, a bude způsobilé k neomezenému užívání k účelu dle této smlouvy. </w:t>
      </w:r>
    </w:p>
    <w:p w14:paraId="6F2176C5" w14:textId="4A5C2658" w:rsidR="00026A60" w:rsidRPr="00F54E33" w:rsidRDefault="00827F3B" w:rsidP="008400A9">
      <w:pPr>
        <w:widowControl w:val="0"/>
        <w:numPr>
          <w:ilvl w:val="3"/>
          <w:numId w:val="7"/>
        </w:numPr>
        <w:tabs>
          <w:tab w:val="clear" w:pos="2880"/>
          <w:tab w:val="left" w:pos="284"/>
        </w:tabs>
        <w:spacing w:after="120" w:line="264" w:lineRule="auto"/>
        <w:ind w:left="284" w:hanging="284"/>
        <w:jc w:val="both"/>
        <w:rPr>
          <w:rFonts w:ascii="Open Sans" w:hAnsi="Open Sans" w:cs="Open Sans"/>
          <w:sz w:val="20"/>
          <w:szCs w:val="20"/>
        </w:rPr>
      </w:pPr>
      <w:r w:rsidRPr="00F54E33">
        <w:rPr>
          <w:rFonts w:ascii="Open Sans" w:hAnsi="Open Sans" w:cs="Open Sans"/>
          <w:sz w:val="20"/>
          <w:szCs w:val="20"/>
        </w:rPr>
        <w:t xml:space="preserve">Zhotovitel poskytuje objednateli na provedené dílo záruku za jakost (dále jen </w:t>
      </w:r>
      <w:r w:rsidRPr="00F54E33">
        <w:rPr>
          <w:rFonts w:ascii="Open Sans" w:hAnsi="Open Sans" w:cs="Open Sans"/>
          <w:i/>
          <w:iCs/>
          <w:sz w:val="20"/>
          <w:szCs w:val="20"/>
        </w:rPr>
        <w:t>„záruka“</w:t>
      </w:r>
      <w:r w:rsidRPr="00F54E33">
        <w:rPr>
          <w:rFonts w:ascii="Open Sans" w:hAnsi="Open Sans" w:cs="Open Sans"/>
          <w:sz w:val="20"/>
          <w:szCs w:val="20"/>
        </w:rPr>
        <w:t xml:space="preserve">) ve smyslu § 2619 a § 2113 a násl. občanského zákoníku, a to v délce </w:t>
      </w:r>
      <w:r w:rsidR="0026154E">
        <w:rPr>
          <w:rFonts w:ascii="Open Sans" w:hAnsi="Open Sans" w:cs="Open Sans"/>
          <w:sz w:val="20"/>
          <w:szCs w:val="20"/>
        </w:rPr>
        <w:t>3</w:t>
      </w:r>
      <w:r w:rsidR="00291E63" w:rsidRPr="00F54E33">
        <w:rPr>
          <w:rFonts w:ascii="Open Sans" w:hAnsi="Open Sans" w:cs="Open Sans"/>
          <w:sz w:val="20"/>
          <w:szCs w:val="20"/>
        </w:rPr>
        <w:t xml:space="preserve"> </w:t>
      </w:r>
      <w:r w:rsidR="00CD5424" w:rsidRPr="00F54E33">
        <w:rPr>
          <w:rFonts w:ascii="Open Sans" w:hAnsi="Open Sans" w:cs="Open Sans"/>
          <w:sz w:val="20"/>
          <w:szCs w:val="20"/>
        </w:rPr>
        <w:t xml:space="preserve"> (</w:t>
      </w:r>
      <w:r w:rsidR="0026154E">
        <w:rPr>
          <w:rFonts w:ascii="Open Sans" w:hAnsi="Open Sans" w:cs="Open Sans"/>
          <w:sz w:val="20"/>
          <w:szCs w:val="20"/>
        </w:rPr>
        <w:t>tří</w:t>
      </w:r>
      <w:r w:rsidR="00CD5424" w:rsidRPr="00F54E33">
        <w:rPr>
          <w:rFonts w:ascii="Open Sans" w:hAnsi="Open Sans" w:cs="Open Sans"/>
          <w:sz w:val="20"/>
          <w:szCs w:val="20"/>
        </w:rPr>
        <w:t>)</w:t>
      </w:r>
      <w:r w:rsidR="00A44469" w:rsidRPr="00F54E33">
        <w:rPr>
          <w:rFonts w:ascii="Open Sans" w:hAnsi="Open Sans" w:cs="Open Sans"/>
          <w:sz w:val="20"/>
          <w:szCs w:val="20"/>
        </w:rPr>
        <w:t xml:space="preserve"> </w:t>
      </w:r>
      <w:r w:rsidRPr="00F54E33">
        <w:rPr>
          <w:rFonts w:ascii="Open Sans" w:hAnsi="Open Sans" w:cs="Open Sans"/>
          <w:sz w:val="20"/>
          <w:szCs w:val="20"/>
        </w:rPr>
        <w:t xml:space="preserve">let ode dne převzetí díla </w:t>
      </w:r>
      <w:r w:rsidR="00EC6276" w:rsidRPr="00F54E33">
        <w:rPr>
          <w:rFonts w:ascii="Open Sans" w:hAnsi="Open Sans" w:cs="Open Sans"/>
          <w:sz w:val="20"/>
          <w:szCs w:val="20"/>
        </w:rPr>
        <w:t>o</w:t>
      </w:r>
      <w:r w:rsidRPr="00F54E33">
        <w:rPr>
          <w:rFonts w:ascii="Open Sans" w:hAnsi="Open Sans" w:cs="Open Sans"/>
          <w:sz w:val="20"/>
          <w:szCs w:val="20"/>
        </w:rPr>
        <w:t>bjednatelem (dále jen „</w:t>
      </w:r>
      <w:r w:rsidRPr="00F54E33">
        <w:rPr>
          <w:rFonts w:ascii="Open Sans" w:hAnsi="Open Sans" w:cs="Open Sans"/>
          <w:i/>
          <w:sz w:val="20"/>
          <w:szCs w:val="20"/>
        </w:rPr>
        <w:t>záruční doba</w:t>
      </w:r>
      <w:r w:rsidRPr="00F54E33">
        <w:rPr>
          <w:rFonts w:ascii="Open Sans" w:hAnsi="Open Sans" w:cs="Open Sans"/>
          <w:sz w:val="20"/>
          <w:szCs w:val="20"/>
        </w:rPr>
        <w:t xml:space="preserve">“). </w:t>
      </w:r>
    </w:p>
    <w:p w14:paraId="71D654C8" w14:textId="27032961" w:rsidR="00D9561B" w:rsidRPr="00F54E33" w:rsidRDefault="00827F3B" w:rsidP="008400A9">
      <w:pPr>
        <w:widowControl w:val="0"/>
        <w:numPr>
          <w:ilvl w:val="3"/>
          <w:numId w:val="7"/>
        </w:numPr>
        <w:tabs>
          <w:tab w:val="clear" w:pos="2880"/>
          <w:tab w:val="left" w:pos="284"/>
        </w:tabs>
        <w:spacing w:after="120" w:line="264" w:lineRule="auto"/>
        <w:ind w:left="284" w:hanging="284"/>
        <w:jc w:val="both"/>
        <w:rPr>
          <w:rFonts w:ascii="Open Sans" w:hAnsi="Open Sans" w:cs="Open Sans"/>
          <w:sz w:val="20"/>
          <w:szCs w:val="20"/>
        </w:rPr>
      </w:pPr>
      <w:r w:rsidRPr="00F54E33">
        <w:rPr>
          <w:rFonts w:ascii="Open Sans" w:hAnsi="Open Sans" w:cs="Open Sans"/>
          <w:sz w:val="20"/>
          <w:szCs w:val="20"/>
        </w:rPr>
        <w:t>Záruční doba začíná běžet dnem převzetí díla objednatelem. Záruční doba se staví po dobu, po kterou nemůže zadavatel dílo řádně užívat pro vady, za které nese odpovědnost zhotovitel. Pro nahlašování a odstraňování vad v rámci záruky platí podmínky uvedené v</w:t>
      </w:r>
      <w:r w:rsidR="00142C8A" w:rsidRPr="00F54E33">
        <w:rPr>
          <w:rFonts w:ascii="Open Sans" w:hAnsi="Open Sans" w:cs="Open Sans"/>
          <w:sz w:val="20"/>
          <w:szCs w:val="20"/>
        </w:rPr>
        <w:t xml:space="preserve"> tomto </w:t>
      </w:r>
      <w:r w:rsidRPr="00F54E33">
        <w:rPr>
          <w:rFonts w:ascii="Open Sans" w:hAnsi="Open Sans" w:cs="Open Sans"/>
          <w:sz w:val="20"/>
          <w:szCs w:val="20"/>
        </w:rPr>
        <w:t xml:space="preserve">článku smlouvy. </w:t>
      </w:r>
    </w:p>
    <w:p w14:paraId="467F682E" w14:textId="77777777" w:rsidR="002008E8" w:rsidRPr="00F54E33" w:rsidRDefault="00827F3B" w:rsidP="008400A9">
      <w:pPr>
        <w:widowControl w:val="0"/>
        <w:numPr>
          <w:ilvl w:val="3"/>
          <w:numId w:val="7"/>
        </w:numPr>
        <w:tabs>
          <w:tab w:val="clear" w:pos="2880"/>
          <w:tab w:val="left" w:pos="284"/>
        </w:tabs>
        <w:spacing w:after="120" w:line="264" w:lineRule="auto"/>
        <w:ind w:left="284" w:hanging="284"/>
        <w:jc w:val="both"/>
        <w:rPr>
          <w:rFonts w:ascii="Open Sans" w:hAnsi="Open Sans" w:cs="Open Sans"/>
          <w:sz w:val="20"/>
          <w:szCs w:val="20"/>
        </w:rPr>
      </w:pPr>
      <w:r w:rsidRPr="00F54E33">
        <w:rPr>
          <w:rFonts w:ascii="Open Sans" w:hAnsi="Open Sans" w:cs="Open Sans"/>
          <w:sz w:val="20"/>
          <w:szCs w:val="20"/>
        </w:rPr>
        <w:t xml:space="preserve">Plnění poskytované zhotovitelem dle této smlouvy má vadu, neodpovídá-li této smlouvě. Objednatel je oprávněn uplatňovat práva z vad díla, a to bez zbytečného odkladu po jejich zjištění. </w:t>
      </w:r>
    </w:p>
    <w:p w14:paraId="20CC795D" w14:textId="77777777" w:rsidR="00D9561B" w:rsidRPr="00F54E33" w:rsidRDefault="00827F3B" w:rsidP="008400A9">
      <w:pPr>
        <w:widowControl w:val="0"/>
        <w:numPr>
          <w:ilvl w:val="3"/>
          <w:numId w:val="7"/>
        </w:numPr>
        <w:tabs>
          <w:tab w:val="clear" w:pos="2880"/>
          <w:tab w:val="left" w:pos="284"/>
        </w:tabs>
        <w:spacing w:after="120" w:line="264" w:lineRule="auto"/>
        <w:ind w:left="284" w:hanging="284"/>
        <w:jc w:val="both"/>
        <w:rPr>
          <w:rFonts w:ascii="Open Sans" w:hAnsi="Open Sans" w:cs="Open Sans"/>
          <w:sz w:val="20"/>
          <w:szCs w:val="20"/>
        </w:rPr>
      </w:pPr>
      <w:r w:rsidRPr="00F54E33">
        <w:rPr>
          <w:rFonts w:ascii="Open Sans" w:hAnsi="Open Sans" w:cs="Open Sans"/>
          <w:sz w:val="20"/>
          <w:szCs w:val="20"/>
        </w:rPr>
        <w:t xml:space="preserve">Vady díla, které se projeví v průběhu záruční doby, budou zhotovitelem odstraněny bezplatně. </w:t>
      </w:r>
    </w:p>
    <w:p w14:paraId="7E0EBD63" w14:textId="77777777" w:rsidR="007F18A5" w:rsidRPr="00F54E33" w:rsidRDefault="007F18A5" w:rsidP="007F18A5">
      <w:pPr>
        <w:widowControl w:val="0"/>
        <w:numPr>
          <w:ilvl w:val="3"/>
          <w:numId w:val="7"/>
        </w:numPr>
        <w:tabs>
          <w:tab w:val="clear" w:pos="2880"/>
          <w:tab w:val="left" w:pos="284"/>
        </w:tabs>
        <w:spacing w:after="120" w:line="264" w:lineRule="auto"/>
        <w:ind w:left="284" w:hanging="284"/>
        <w:jc w:val="both"/>
        <w:rPr>
          <w:rFonts w:ascii="Open Sans" w:hAnsi="Open Sans" w:cs="Open Sans"/>
          <w:sz w:val="20"/>
          <w:szCs w:val="20"/>
        </w:rPr>
      </w:pPr>
      <w:r w:rsidRPr="00F54E33">
        <w:rPr>
          <w:rFonts w:ascii="Open Sans" w:hAnsi="Open Sans" w:cs="Open Sans"/>
          <w:sz w:val="20"/>
          <w:szCs w:val="20"/>
        </w:rPr>
        <w:t xml:space="preserve">Veškeré vady díla uplatní objednatel u zhotovitele bez zbytečného odkladu poté, kdy vadu zjistil, a to formou písemného oznámení (za písemné oznámení se považuje i oznámení e-mailem), obsahujícího specifikaci zjištěné vady. </w:t>
      </w:r>
    </w:p>
    <w:p w14:paraId="05216481" w14:textId="6F2B8CDD" w:rsidR="007F18A5" w:rsidRPr="00F54E33" w:rsidRDefault="007F18A5" w:rsidP="007F18A5">
      <w:pPr>
        <w:widowControl w:val="0"/>
        <w:numPr>
          <w:ilvl w:val="3"/>
          <w:numId w:val="7"/>
        </w:numPr>
        <w:tabs>
          <w:tab w:val="clear" w:pos="2880"/>
          <w:tab w:val="left" w:pos="284"/>
        </w:tabs>
        <w:spacing w:after="120" w:line="264" w:lineRule="auto"/>
        <w:ind w:left="284" w:hanging="284"/>
        <w:jc w:val="both"/>
        <w:rPr>
          <w:rFonts w:ascii="Open Sans" w:hAnsi="Open Sans" w:cs="Open Sans"/>
          <w:sz w:val="20"/>
          <w:szCs w:val="20"/>
        </w:rPr>
      </w:pPr>
      <w:r w:rsidRPr="00F54E33">
        <w:rPr>
          <w:rFonts w:ascii="Open Sans" w:hAnsi="Open Sans" w:cs="Open Sans"/>
          <w:sz w:val="20"/>
          <w:szCs w:val="20"/>
        </w:rPr>
        <w:t>Zhotovitel je povinen vady odstranit do 7 dnů od reklamace objednatele</w:t>
      </w:r>
      <w:r w:rsidR="00AF4978" w:rsidRPr="00F54E33">
        <w:rPr>
          <w:rFonts w:ascii="Open Sans" w:hAnsi="Open Sans" w:cs="Open Sans"/>
          <w:sz w:val="20"/>
          <w:szCs w:val="20"/>
        </w:rPr>
        <w:t xml:space="preserve"> a v případě vad, které znemožňují provoz </w:t>
      </w:r>
      <w:r w:rsidR="00CD5424" w:rsidRPr="00F54E33">
        <w:rPr>
          <w:rFonts w:ascii="Open Sans" w:hAnsi="Open Sans" w:cs="Open Sans"/>
          <w:sz w:val="20"/>
          <w:szCs w:val="20"/>
        </w:rPr>
        <w:t>areálu FCB Lužánky</w:t>
      </w:r>
      <w:r w:rsidR="00535BA2" w:rsidRPr="00F54E33">
        <w:rPr>
          <w:rFonts w:ascii="Open Sans" w:hAnsi="Open Sans" w:cs="Open Sans"/>
          <w:sz w:val="20"/>
          <w:szCs w:val="20"/>
        </w:rPr>
        <w:t xml:space="preserve"> </w:t>
      </w:r>
      <w:r w:rsidR="00AF4978" w:rsidRPr="00F54E33">
        <w:rPr>
          <w:rFonts w:ascii="Open Sans" w:hAnsi="Open Sans" w:cs="Open Sans"/>
          <w:sz w:val="20"/>
          <w:szCs w:val="20"/>
        </w:rPr>
        <w:t xml:space="preserve">je zhotovitel povinen odstranit vady do 2 pracovních dní od reklamace, </w:t>
      </w:r>
      <w:r w:rsidRPr="00F54E33">
        <w:rPr>
          <w:rFonts w:ascii="Open Sans" w:hAnsi="Open Sans" w:cs="Open Sans"/>
          <w:sz w:val="20"/>
          <w:szCs w:val="20"/>
        </w:rPr>
        <w:t xml:space="preserve">nedohodnou-li se strany jinak. </w:t>
      </w:r>
    </w:p>
    <w:p w14:paraId="2B1DA73E" w14:textId="77777777" w:rsidR="001F4204" w:rsidRPr="00F54E33" w:rsidRDefault="001F4204" w:rsidP="001F4204">
      <w:pPr>
        <w:widowControl w:val="0"/>
        <w:numPr>
          <w:ilvl w:val="3"/>
          <w:numId w:val="7"/>
        </w:numPr>
        <w:tabs>
          <w:tab w:val="clear" w:pos="2880"/>
          <w:tab w:val="left" w:pos="284"/>
        </w:tabs>
        <w:spacing w:after="120" w:line="264" w:lineRule="auto"/>
        <w:ind w:left="284" w:hanging="284"/>
        <w:jc w:val="both"/>
        <w:rPr>
          <w:rFonts w:ascii="Open Sans" w:hAnsi="Open Sans" w:cs="Open Sans"/>
          <w:sz w:val="20"/>
          <w:szCs w:val="20"/>
        </w:rPr>
      </w:pPr>
      <w:r w:rsidRPr="00F54E33">
        <w:rPr>
          <w:rFonts w:ascii="Open Sans" w:hAnsi="Open Sans" w:cs="Open Sans"/>
          <w:sz w:val="20"/>
          <w:szCs w:val="20"/>
        </w:rPr>
        <w:lastRenderedPageBreak/>
        <w:t>Pokud zhotovitel reklamaci neuzná, může být její oprávněnost ověřena znaleckým posudkem, který obstará objednatel. V případě, že reklamace bude tímto znaleckým posudkem označena jako oprávněná, ponese zhotovitel i náklady na vyhotovení znaleckého posudku. Právo z vadného plnění vzniká i v tomto případě dnem doručení reklamace zhotoviteli. Prokáže-li se, že objednatel reklamoval neoprávněně, je povinen uhradit zhotoviteli prokazatelně a účelně vynaložené náklady na odstranění vady.</w:t>
      </w:r>
    </w:p>
    <w:p w14:paraId="680C1201" w14:textId="7FF5221D" w:rsidR="002008E8" w:rsidRPr="00F54E33" w:rsidRDefault="00827F3B" w:rsidP="00142C8A">
      <w:pPr>
        <w:widowControl w:val="0"/>
        <w:numPr>
          <w:ilvl w:val="3"/>
          <w:numId w:val="7"/>
        </w:numPr>
        <w:tabs>
          <w:tab w:val="clear" w:pos="2880"/>
          <w:tab w:val="left" w:pos="284"/>
        </w:tabs>
        <w:spacing w:after="120" w:line="264" w:lineRule="auto"/>
        <w:ind w:left="284" w:hanging="284"/>
        <w:jc w:val="both"/>
        <w:rPr>
          <w:rFonts w:ascii="Open Sans" w:hAnsi="Open Sans" w:cs="Open Sans"/>
          <w:sz w:val="20"/>
          <w:szCs w:val="20"/>
        </w:rPr>
      </w:pPr>
      <w:r w:rsidRPr="00F54E33">
        <w:rPr>
          <w:rFonts w:ascii="Open Sans" w:hAnsi="Open Sans" w:cs="Open Sans"/>
          <w:sz w:val="20"/>
          <w:szCs w:val="20"/>
        </w:rPr>
        <w:t xml:space="preserve">Zhotovitel odpovídá za škodu, která vznikne porušením jeho povinností při plnění předmětu smlouvy objednateli a obecně platných předpisů. </w:t>
      </w:r>
      <w:r w:rsidR="0091677D" w:rsidRPr="00F54E33">
        <w:rPr>
          <w:rFonts w:ascii="Open Sans" w:hAnsi="Open Sans" w:cs="Open Sans"/>
          <w:sz w:val="20"/>
          <w:szCs w:val="20"/>
        </w:rPr>
        <w:t>Zhotovitel je povinen na výzvu objednatele způsobenou škodu nahradit.</w:t>
      </w:r>
    </w:p>
    <w:p w14:paraId="7A2AA2A0" w14:textId="50ADCA23" w:rsidR="00C714BB" w:rsidRPr="00F54E33" w:rsidRDefault="00C714BB" w:rsidP="00C714BB">
      <w:pPr>
        <w:widowControl w:val="0"/>
        <w:tabs>
          <w:tab w:val="left" w:pos="284"/>
        </w:tabs>
        <w:spacing w:after="120" w:line="264" w:lineRule="auto"/>
        <w:ind w:left="2160"/>
        <w:jc w:val="both"/>
        <w:rPr>
          <w:rFonts w:ascii="Open Sans" w:hAnsi="Open Sans" w:cs="Open Sans"/>
          <w:sz w:val="20"/>
          <w:szCs w:val="20"/>
        </w:rPr>
      </w:pPr>
    </w:p>
    <w:p w14:paraId="05F54C26" w14:textId="77777777" w:rsidR="001F4204" w:rsidRPr="00F54E33" w:rsidRDefault="001F4204" w:rsidP="00C16960">
      <w:pPr>
        <w:widowControl w:val="0"/>
        <w:tabs>
          <w:tab w:val="left" w:pos="284"/>
        </w:tabs>
        <w:spacing w:after="120" w:line="264" w:lineRule="auto"/>
        <w:ind w:left="284"/>
        <w:jc w:val="both"/>
        <w:rPr>
          <w:rFonts w:ascii="Open Sans" w:hAnsi="Open Sans" w:cs="Open Sans"/>
          <w:b/>
          <w:sz w:val="20"/>
          <w:szCs w:val="20"/>
        </w:rPr>
      </w:pPr>
    </w:p>
    <w:p w14:paraId="321BAC5F" w14:textId="77777777" w:rsidR="002008E8" w:rsidRPr="00F54E33" w:rsidRDefault="00827F3B" w:rsidP="008400A9">
      <w:pPr>
        <w:widowControl w:val="0"/>
        <w:numPr>
          <w:ilvl w:val="0"/>
          <w:numId w:val="4"/>
        </w:numPr>
        <w:spacing w:after="120" w:line="264" w:lineRule="auto"/>
        <w:jc w:val="center"/>
        <w:rPr>
          <w:rFonts w:ascii="Open Sans" w:hAnsi="Open Sans" w:cs="Open Sans"/>
          <w:b/>
          <w:sz w:val="20"/>
          <w:szCs w:val="20"/>
        </w:rPr>
      </w:pPr>
      <w:r w:rsidRPr="00F54E33">
        <w:rPr>
          <w:rFonts w:ascii="Open Sans" w:hAnsi="Open Sans" w:cs="Open Sans"/>
          <w:b/>
          <w:sz w:val="20"/>
          <w:szCs w:val="20"/>
        </w:rPr>
        <w:t>Pojištění</w:t>
      </w:r>
    </w:p>
    <w:p w14:paraId="6AB08396" w14:textId="5B462A25" w:rsidR="00AE359F" w:rsidRPr="00F54E33" w:rsidRDefault="00142C8A" w:rsidP="0006522D">
      <w:pPr>
        <w:widowControl w:val="0"/>
        <w:numPr>
          <w:ilvl w:val="0"/>
          <w:numId w:val="13"/>
        </w:numPr>
        <w:tabs>
          <w:tab w:val="clear" w:pos="1080"/>
          <w:tab w:val="num" w:pos="284"/>
          <w:tab w:val="num" w:pos="709"/>
        </w:tabs>
        <w:suppressAutoHyphens w:val="0"/>
        <w:autoSpaceDE w:val="0"/>
        <w:autoSpaceDN w:val="0"/>
        <w:adjustRightInd w:val="0"/>
        <w:spacing w:after="120" w:line="264" w:lineRule="auto"/>
        <w:ind w:left="284" w:hanging="284"/>
        <w:jc w:val="both"/>
        <w:rPr>
          <w:rFonts w:ascii="Open Sans" w:hAnsi="Open Sans" w:cs="Open Sans"/>
          <w:sz w:val="20"/>
          <w:szCs w:val="20"/>
        </w:rPr>
      </w:pPr>
      <w:r w:rsidRPr="00F54E33">
        <w:rPr>
          <w:rFonts w:ascii="Open Sans" w:hAnsi="Open Sans" w:cs="Open Sans"/>
          <w:sz w:val="20"/>
          <w:szCs w:val="20"/>
        </w:rPr>
        <w:t xml:space="preserve">Zhotovitel se zavazuje mít sjednáno pojištění rizik a odpovědnosti za škody způsobené při výkonu činnosti dle této smlouvy </w:t>
      </w:r>
      <w:r w:rsidR="00827F3B" w:rsidRPr="00F54E33">
        <w:rPr>
          <w:rFonts w:ascii="Open Sans" w:hAnsi="Open Sans" w:cs="Open Sans"/>
          <w:sz w:val="20"/>
          <w:szCs w:val="20"/>
        </w:rPr>
        <w:t xml:space="preserve">s jednorázovým pojistným plněním minimálně ve výši </w:t>
      </w:r>
      <w:r w:rsidR="00483030" w:rsidRPr="00F54E33">
        <w:rPr>
          <w:rFonts w:ascii="Open Sans" w:hAnsi="Open Sans" w:cs="Open Sans"/>
          <w:sz w:val="20"/>
          <w:szCs w:val="20"/>
        </w:rPr>
        <w:t>5</w:t>
      </w:r>
      <w:r w:rsidR="00897F66" w:rsidRPr="00F54E33">
        <w:rPr>
          <w:rFonts w:ascii="Open Sans" w:hAnsi="Open Sans" w:cs="Open Sans"/>
          <w:sz w:val="20"/>
          <w:szCs w:val="20"/>
        </w:rPr>
        <w:t> </w:t>
      </w:r>
      <w:r w:rsidR="00827F3B" w:rsidRPr="00F54E33">
        <w:rPr>
          <w:rFonts w:ascii="Open Sans" w:hAnsi="Open Sans" w:cs="Open Sans"/>
          <w:sz w:val="20"/>
          <w:szCs w:val="20"/>
        </w:rPr>
        <w:t>000 000,- Kč za jednu škodnou událost.</w:t>
      </w:r>
      <w:r w:rsidR="007A137C" w:rsidRPr="00F54E33">
        <w:rPr>
          <w:rFonts w:ascii="Open Sans" w:hAnsi="Open Sans" w:cs="Open Sans"/>
          <w:sz w:val="20"/>
          <w:szCs w:val="20"/>
        </w:rPr>
        <w:t xml:space="preserve"> </w:t>
      </w:r>
      <w:r w:rsidRPr="00F54E33">
        <w:rPr>
          <w:rFonts w:ascii="Open Sans" w:hAnsi="Open Sans" w:cs="Open Sans"/>
          <w:sz w:val="20"/>
          <w:szCs w:val="20"/>
        </w:rPr>
        <w:t>Pojištění bude sjednáno po celou dobu platnosti této smlouvy, jakož i po celou dobu trvání závazků z této smlouvy vyplývajících, tj. po dobu trvání záruky za jakost.</w:t>
      </w:r>
    </w:p>
    <w:p w14:paraId="10B511D9" w14:textId="77777777" w:rsidR="00AE359F" w:rsidRPr="00F54E33" w:rsidRDefault="00AE359F" w:rsidP="00AE359F">
      <w:pPr>
        <w:widowControl w:val="0"/>
        <w:numPr>
          <w:ilvl w:val="0"/>
          <w:numId w:val="13"/>
        </w:numPr>
        <w:tabs>
          <w:tab w:val="clear" w:pos="1080"/>
          <w:tab w:val="num" w:pos="284"/>
        </w:tabs>
        <w:suppressAutoHyphens w:val="0"/>
        <w:autoSpaceDE w:val="0"/>
        <w:autoSpaceDN w:val="0"/>
        <w:adjustRightInd w:val="0"/>
        <w:spacing w:after="120" w:line="264" w:lineRule="auto"/>
        <w:ind w:left="284" w:hanging="284"/>
        <w:jc w:val="both"/>
        <w:rPr>
          <w:rFonts w:ascii="Open Sans" w:hAnsi="Open Sans" w:cs="Open Sans"/>
          <w:sz w:val="20"/>
          <w:szCs w:val="20"/>
        </w:rPr>
      </w:pPr>
      <w:r w:rsidRPr="00F54E33">
        <w:rPr>
          <w:rFonts w:ascii="Open Sans" w:hAnsi="Open Sans" w:cs="Open Sans"/>
          <w:sz w:val="20"/>
          <w:szCs w:val="20"/>
        </w:rPr>
        <w:t>Náklady na pojištění nese zhotovitel a má je zahrnuty v ceně sjednané dle této smlouvy.</w:t>
      </w:r>
    </w:p>
    <w:p w14:paraId="0D7A6B15" w14:textId="5A7155D7" w:rsidR="00AE359F" w:rsidRPr="00F54E33" w:rsidRDefault="00AE359F" w:rsidP="00AE359F">
      <w:pPr>
        <w:widowControl w:val="0"/>
        <w:numPr>
          <w:ilvl w:val="0"/>
          <w:numId w:val="13"/>
        </w:numPr>
        <w:tabs>
          <w:tab w:val="clear" w:pos="1080"/>
          <w:tab w:val="num" w:pos="284"/>
        </w:tabs>
        <w:suppressAutoHyphens w:val="0"/>
        <w:autoSpaceDE w:val="0"/>
        <w:autoSpaceDN w:val="0"/>
        <w:adjustRightInd w:val="0"/>
        <w:spacing w:after="120" w:line="264" w:lineRule="auto"/>
        <w:ind w:left="284" w:hanging="284"/>
        <w:jc w:val="both"/>
        <w:rPr>
          <w:rFonts w:ascii="Open Sans" w:hAnsi="Open Sans" w:cs="Open Sans"/>
          <w:sz w:val="20"/>
          <w:szCs w:val="20"/>
        </w:rPr>
      </w:pPr>
      <w:r w:rsidRPr="00F54E33">
        <w:rPr>
          <w:rFonts w:ascii="Open Sans" w:hAnsi="Open Sans" w:cs="Open Sans"/>
          <w:sz w:val="20"/>
          <w:szCs w:val="20"/>
        </w:rPr>
        <w:t>Zhotovitel se zavazuje uplatnit veškeré pojistné události související s poskytováním plnění dle této smlouvy u pojišťovny bez zbytečného odkladu.</w:t>
      </w:r>
    </w:p>
    <w:p w14:paraId="1AAFFF64" w14:textId="2A3D166C" w:rsidR="00142C8A" w:rsidRPr="00F54E33" w:rsidRDefault="00142C8A" w:rsidP="00142C8A">
      <w:pPr>
        <w:widowControl w:val="0"/>
        <w:numPr>
          <w:ilvl w:val="0"/>
          <w:numId w:val="13"/>
        </w:numPr>
        <w:tabs>
          <w:tab w:val="clear" w:pos="1080"/>
          <w:tab w:val="num" w:pos="284"/>
        </w:tabs>
        <w:suppressAutoHyphens w:val="0"/>
        <w:autoSpaceDE w:val="0"/>
        <w:autoSpaceDN w:val="0"/>
        <w:adjustRightInd w:val="0"/>
        <w:spacing w:after="120" w:line="264" w:lineRule="auto"/>
        <w:ind w:left="284" w:hanging="284"/>
        <w:jc w:val="both"/>
        <w:rPr>
          <w:rFonts w:ascii="Open Sans" w:hAnsi="Open Sans" w:cs="Open Sans"/>
          <w:sz w:val="20"/>
          <w:szCs w:val="20"/>
        </w:rPr>
      </w:pPr>
      <w:r w:rsidRPr="00F54E33">
        <w:rPr>
          <w:rFonts w:ascii="Open Sans" w:hAnsi="Open Sans" w:cs="Open Sans"/>
          <w:sz w:val="20"/>
          <w:szCs w:val="20"/>
        </w:rPr>
        <w:t xml:space="preserve">Originál nebo ověřenou kopii dokladu o uzavření pojistné smlouvy se shora uvedenými parametry předloží zhotovitel objednateli nejpozději do </w:t>
      </w:r>
      <w:r w:rsidR="003D0DA2" w:rsidRPr="00F54E33">
        <w:rPr>
          <w:rFonts w:ascii="Open Sans" w:hAnsi="Open Sans" w:cs="Open Sans"/>
          <w:sz w:val="20"/>
          <w:szCs w:val="20"/>
        </w:rPr>
        <w:t>7</w:t>
      </w:r>
      <w:r w:rsidRPr="00F54E33">
        <w:rPr>
          <w:rFonts w:ascii="Open Sans" w:hAnsi="Open Sans" w:cs="Open Sans"/>
          <w:sz w:val="20"/>
          <w:szCs w:val="20"/>
        </w:rPr>
        <w:t xml:space="preserve"> dnů od </w:t>
      </w:r>
      <w:r w:rsidR="003D0DA2" w:rsidRPr="00F54E33">
        <w:rPr>
          <w:rFonts w:ascii="Open Sans" w:hAnsi="Open Sans" w:cs="Open Sans"/>
          <w:sz w:val="20"/>
          <w:szCs w:val="20"/>
        </w:rPr>
        <w:t>výzvy objednatele</w:t>
      </w:r>
      <w:r w:rsidRPr="00F54E33">
        <w:rPr>
          <w:rFonts w:ascii="Open Sans" w:hAnsi="Open Sans" w:cs="Open Sans"/>
          <w:sz w:val="20"/>
          <w:szCs w:val="20"/>
        </w:rPr>
        <w:t xml:space="preserve">. V případě změny pojištění předloží zhotovitel bezodkladně objednateli nový doklad prokazující uzavření příslušné pojistné smlouvy. </w:t>
      </w:r>
    </w:p>
    <w:p w14:paraId="47F4FEF9" w14:textId="77777777" w:rsidR="00490BD8" w:rsidRPr="00F54E33" w:rsidRDefault="00490BD8" w:rsidP="0091677D">
      <w:pPr>
        <w:pStyle w:val="Odstavecseseznamem"/>
        <w:ind w:left="1080"/>
        <w:jc w:val="both"/>
        <w:rPr>
          <w:rFonts w:ascii="Open Sans" w:hAnsi="Open Sans" w:cs="Open Sans"/>
          <w:b/>
          <w:sz w:val="20"/>
          <w:szCs w:val="20"/>
        </w:rPr>
      </w:pPr>
    </w:p>
    <w:p w14:paraId="03A76EE5" w14:textId="77777777" w:rsidR="00490BD8" w:rsidRPr="00F54E33" w:rsidRDefault="00490BD8" w:rsidP="0091677D">
      <w:pPr>
        <w:pStyle w:val="Odstavecseseznamem"/>
        <w:ind w:left="1080"/>
        <w:jc w:val="both"/>
        <w:rPr>
          <w:rFonts w:ascii="Open Sans" w:hAnsi="Open Sans" w:cs="Open Sans"/>
          <w:b/>
          <w:sz w:val="20"/>
          <w:szCs w:val="20"/>
        </w:rPr>
      </w:pPr>
    </w:p>
    <w:p w14:paraId="13D8447C" w14:textId="77777777" w:rsidR="002008E8" w:rsidRPr="00F54E33" w:rsidRDefault="00827F3B" w:rsidP="0091677D">
      <w:pPr>
        <w:widowControl w:val="0"/>
        <w:numPr>
          <w:ilvl w:val="0"/>
          <w:numId w:val="4"/>
        </w:numPr>
        <w:spacing w:after="120" w:line="264" w:lineRule="auto"/>
        <w:jc w:val="center"/>
        <w:rPr>
          <w:rFonts w:ascii="Open Sans" w:hAnsi="Open Sans" w:cs="Open Sans"/>
          <w:b/>
          <w:sz w:val="20"/>
          <w:szCs w:val="20"/>
        </w:rPr>
      </w:pPr>
      <w:r w:rsidRPr="00F54E33">
        <w:rPr>
          <w:rFonts w:ascii="Open Sans" w:hAnsi="Open Sans" w:cs="Open Sans"/>
          <w:b/>
          <w:sz w:val="20"/>
          <w:szCs w:val="20"/>
        </w:rPr>
        <w:t>Sankce, odstoupení od smlouvy</w:t>
      </w:r>
    </w:p>
    <w:p w14:paraId="6AC80DC1" w14:textId="5EB9B343" w:rsidR="002008E8" w:rsidRPr="00F54E33" w:rsidRDefault="00827F3B" w:rsidP="008400A9">
      <w:pPr>
        <w:widowControl w:val="0"/>
        <w:numPr>
          <w:ilvl w:val="0"/>
          <w:numId w:val="8"/>
        </w:numPr>
        <w:tabs>
          <w:tab w:val="clear" w:pos="0"/>
          <w:tab w:val="num" w:pos="360"/>
        </w:tabs>
        <w:suppressAutoHyphens w:val="0"/>
        <w:spacing w:after="120" w:line="264" w:lineRule="auto"/>
        <w:ind w:left="360" w:hanging="360"/>
        <w:jc w:val="both"/>
        <w:rPr>
          <w:rFonts w:ascii="Open Sans" w:hAnsi="Open Sans" w:cs="Open Sans"/>
          <w:snapToGrid w:val="0"/>
          <w:sz w:val="20"/>
          <w:szCs w:val="20"/>
        </w:rPr>
      </w:pPr>
      <w:r w:rsidRPr="00F54E33">
        <w:rPr>
          <w:rFonts w:ascii="Open Sans" w:hAnsi="Open Sans" w:cs="Open Sans"/>
          <w:snapToGrid w:val="0"/>
          <w:sz w:val="20"/>
          <w:szCs w:val="20"/>
        </w:rPr>
        <w:t>Dojde-li k prodlení s úhradou faktury, je zhotovitel oprávněn účtovat objednateli úrok z prodlení ve výši 0,</w:t>
      </w:r>
      <w:r w:rsidR="00483030" w:rsidRPr="00F54E33">
        <w:rPr>
          <w:rFonts w:ascii="Open Sans" w:hAnsi="Open Sans" w:cs="Open Sans"/>
          <w:snapToGrid w:val="0"/>
          <w:sz w:val="20"/>
          <w:szCs w:val="20"/>
        </w:rPr>
        <w:t xml:space="preserve">05 </w:t>
      </w:r>
      <w:r w:rsidRPr="00F54E33">
        <w:rPr>
          <w:rFonts w:ascii="Open Sans" w:hAnsi="Open Sans" w:cs="Open Sans"/>
          <w:snapToGrid w:val="0"/>
          <w:sz w:val="20"/>
          <w:szCs w:val="20"/>
        </w:rPr>
        <w:t xml:space="preserve">% z dlužné částky za každý započatý den prodlení po termínu splatnosti faktury až do doby zaplacení dlužné částky. </w:t>
      </w:r>
    </w:p>
    <w:p w14:paraId="17C4949C" w14:textId="337C6C4B" w:rsidR="001F2F78" w:rsidRPr="00F54E33" w:rsidRDefault="00827F3B" w:rsidP="008400A9">
      <w:pPr>
        <w:widowControl w:val="0"/>
        <w:numPr>
          <w:ilvl w:val="0"/>
          <w:numId w:val="8"/>
        </w:numPr>
        <w:tabs>
          <w:tab w:val="clear" w:pos="0"/>
          <w:tab w:val="num" w:pos="360"/>
        </w:tabs>
        <w:suppressAutoHyphens w:val="0"/>
        <w:spacing w:after="120" w:line="264" w:lineRule="auto"/>
        <w:ind w:left="360" w:hanging="360"/>
        <w:jc w:val="both"/>
        <w:rPr>
          <w:rFonts w:ascii="Open Sans" w:hAnsi="Open Sans" w:cs="Open Sans"/>
          <w:snapToGrid w:val="0"/>
          <w:sz w:val="20"/>
          <w:szCs w:val="20"/>
        </w:rPr>
      </w:pPr>
      <w:r w:rsidRPr="00F54E33">
        <w:rPr>
          <w:rFonts w:ascii="Open Sans" w:hAnsi="Open Sans" w:cs="Open Sans"/>
          <w:snapToGrid w:val="0"/>
          <w:sz w:val="20"/>
          <w:szCs w:val="20"/>
        </w:rPr>
        <w:t xml:space="preserve">Nesplní-li zhotovitel svůj závazek realizovat dílo řádně a ve sjednané lhůtě, </w:t>
      </w:r>
      <w:r w:rsidRPr="00F54E33">
        <w:rPr>
          <w:rFonts w:ascii="Open Sans" w:hAnsi="Open Sans" w:cs="Open Sans"/>
          <w:sz w:val="20"/>
          <w:szCs w:val="20"/>
          <w:lang w:eastAsia="en-US"/>
        </w:rPr>
        <w:t xml:space="preserve">vzniká objednateli právo účtovat zhotoviteli smluvní pokutu </w:t>
      </w:r>
      <w:r w:rsidRPr="00F54E33">
        <w:rPr>
          <w:rFonts w:ascii="Open Sans" w:hAnsi="Open Sans" w:cs="Open Sans"/>
          <w:snapToGrid w:val="0"/>
          <w:sz w:val="20"/>
          <w:szCs w:val="20"/>
        </w:rPr>
        <w:t>ve výši 0,</w:t>
      </w:r>
      <w:r w:rsidR="00C71770" w:rsidRPr="00F54E33">
        <w:rPr>
          <w:rFonts w:ascii="Open Sans" w:hAnsi="Open Sans" w:cs="Open Sans"/>
          <w:snapToGrid w:val="0"/>
          <w:sz w:val="20"/>
          <w:szCs w:val="20"/>
        </w:rPr>
        <w:t>2</w:t>
      </w:r>
      <w:r w:rsidR="00483030" w:rsidRPr="00F54E33">
        <w:rPr>
          <w:rFonts w:ascii="Open Sans" w:hAnsi="Open Sans" w:cs="Open Sans"/>
          <w:snapToGrid w:val="0"/>
          <w:sz w:val="20"/>
          <w:szCs w:val="20"/>
        </w:rPr>
        <w:t xml:space="preserve"> </w:t>
      </w:r>
      <w:r w:rsidRPr="00F54E33">
        <w:rPr>
          <w:rFonts w:ascii="Open Sans" w:hAnsi="Open Sans" w:cs="Open Sans"/>
          <w:snapToGrid w:val="0"/>
          <w:sz w:val="20"/>
          <w:szCs w:val="20"/>
        </w:rPr>
        <w:t>% za každý započatý den prodlení;</w:t>
      </w:r>
    </w:p>
    <w:p w14:paraId="6B85E2EF" w14:textId="5CE734C3" w:rsidR="002008E8" w:rsidRPr="00F54E33" w:rsidRDefault="00827F3B" w:rsidP="00CD5424">
      <w:pPr>
        <w:widowControl w:val="0"/>
        <w:numPr>
          <w:ilvl w:val="0"/>
          <w:numId w:val="8"/>
        </w:numPr>
        <w:suppressAutoHyphens w:val="0"/>
        <w:spacing w:after="120" w:line="264" w:lineRule="auto"/>
        <w:ind w:left="360" w:hanging="360"/>
        <w:jc w:val="both"/>
        <w:rPr>
          <w:rFonts w:ascii="Open Sans" w:hAnsi="Open Sans" w:cs="Open Sans"/>
          <w:snapToGrid w:val="0"/>
          <w:sz w:val="20"/>
          <w:szCs w:val="20"/>
        </w:rPr>
      </w:pPr>
      <w:r w:rsidRPr="00F54E33">
        <w:rPr>
          <w:rFonts w:ascii="Open Sans" w:hAnsi="Open Sans" w:cs="Open Sans"/>
          <w:snapToGrid w:val="0"/>
          <w:sz w:val="20"/>
          <w:szCs w:val="20"/>
        </w:rPr>
        <w:t xml:space="preserve">Nesplní-li zhotovitel svůj závazek odstranit vady dle čl. IX. odst. </w:t>
      </w:r>
      <w:r w:rsidR="00B82ED3" w:rsidRPr="00F54E33">
        <w:rPr>
          <w:rFonts w:ascii="Open Sans" w:hAnsi="Open Sans" w:cs="Open Sans"/>
          <w:snapToGrid w:val="0"/>
          <w:sz w:val="20"/>
          <w:szCs w:val="20"/>
        </w:rPr>
        <w:t>7</w:t>
      </w:r>
      <w:r w:rsidRPr="00F54E33">
        <w:rPr>
          <w:rFonts w:ascii="Open Sans" w:hAnsi="Open Sans" w:cs="Open Sans"/>
          <w:snapToGrid w:val="0"/>
          <w:sz w:val="20"/>
          <w:szCs w:val="20"/>
        </w:rPr>
        <w:t xml:space="preserve">, </w:t>
      </w:r>
      <w:r w:rsidRPr="00F54E33">
        <w:rPr>
          <w:rFonts w:ascii="Open Sans" w:hAnsi="Open Sans" w:cs="Open Sans"/>
          <w:sz w:val="20"/>
          <w:szCs w:val="20"/>
          <w:lang w:eastAsia="en-US"/>
        </w:rPr>
        <w:t xml:space="preserve">vzniká objednateli právo účtovat zhotoviteli smluvní pokutu ve výši </w:t>
      </w:r>
      <w:r w:rsidR="00CC4687" w:rsidRPr="00F54E33">
        <w:rPr>
          <w:rFonts w:ascii="Open Sans" w:hAnsi="Open Sans" w:cs="Open Sans"/>
          <w:sz w:val="20"/>
          <w:szCs w:val="20"/>
          <w:lang w:eastAsia="en-US"/>
        </w:rPr>
        <w:t>5</w:t>
      </w:r>
      <w:r w:rsidR="00B82ED3" w:rsidRPr="00F54E33">
        <w:rPr>
          <w:rFonts w:ascii="Open Sans" w:hAnsi="Open Sans" w:cs="Open Sans"/>
          <w:sz w:val="20"/>
          <w:szCs w:val="20"/>
          <w:lang w:eastAsia="en-US"/>
        </w:rPr>
        <w:t xml:space="preserve"> </w:t>
      </w:r>
      <w:r w:rsidR="00CC4687" w:rsidRPr="00F54E33">
        <w:rPr>
          <w:rFonts w:ascii="Open Sans" w:hAnsi="Open Sans" w:cs="Open Sans"/>
          <w:sz w:val="20"/>
          <w:szCs w:val="20"/>
          <w:lang w:eastAsia="en-US"/>
        </w:rPr>
        <w:t xml:space="preserve">000,- </w:t>
      </w:r>
      <w:r w:rsidRPr="00F54E33">
        <w:rPr>
          <w:rFonts w:ascii="Open Sans" w:hAnsi="Open Sans" w:cs="Open Sans"/>
          <w:sz w:val="20"/>
          <w:szCs w:val="20"/>
          <w:lang w:eastAsia="en-US"/>
        </w:rPr>
        <w:t xml:space="preserve">Kč </w:t>
      </w:r>
      <w:r w:rsidRPr="00F54E33">
        <w:rPr>
          <w:rFonts w:ascii="Open Sans" w:hAnsi="Open Sans" w:cs="Open Sans"/>
          <w:snapToGrid w:val="0"/>
          <w:sz w:val="20"/>
          <w:szCs w:val="20"/>
        </w:rPr>
        <w:t xml:space="preserve">za každou vadu a za každý započatý den prodlení až do úplného odstranění příslušných vad. </w:t>
      </w:r>
      <w:r w:rsidR="000602BE" w:rsidRPr="00F54E33">
        <w:rPr>
          <w:rFonts w:ascii="Open Sans" w:hAnsi="Open Sans" w:cs="Open Sans"/>
          <w:snapToGrid w:val="0"/>
          <w:sz w:val="20"/>
          <w:szCs w:val="20"/>
        </w:rPr>
        <w:t>Nesplní-li zhotovitel svou povinnost podle čl. XII odst. 7, vzniká objednateli právo účtovat zhotoviteli smluvní pokutu ve výši 2 500,- Kč za každý den prodlení.</w:t>
      </w:r>
      <w:r w:rsidR="00CD5424" w:rsidRPr="00F54E33">
        <w:rPr>
          <w:rFonts w:ascii="Open Sans" w:hAnsi="Open Sans" w:cs="Open Sans"/>
          <w:snapToGrid w:val="0"/>
          <w:sz w:val="20"/>
          <w:szCs w:val="20"/>
        </w:rPr>
        <w:t xml:space="preserve"> Je-li zhotovitel v prodlení se svým závazkem provádět základní údržbu dle čl. II odst. 2 písm. i), vzniká zhotoviteli právo účtovat smluvní pokutu ve výši </w:t>
      </w:r>
      <w:r w:rsidR="00C71770" w:rsidRPr="00F54E33">
        <w:rPr>
          <w:rFonts w:ascii="Open Sans" w:hAnsi="Open Sans" w:cs="Open Sans"/>
          <w:snapToGrid w:val="0"/>
          <w:sz w:val="20"/>
          <w:szCs w:val="20"/>
        </w:rPr>
        <w:t xml:space="preserve"> 1</w:t>
      </w:r>
      <w:r w:rsidR="00CD5424" w:rsidRPr="00F54E33">
        <w:rPr>
          <w:rFonts w:ascii="Open Sans" w:hAnsi="Open Sans" w:cs="Open Sans"/>
          <w:snapToGrid w:val="0"/>
          <w:sz w:val="20"/>
          <w:szCs w:val="20"/>
        </w:rPr>
        <w:t>500,- Kč za každý den prodlení.</w:t>
      </w:r>
    </w:p>
    <w:p w14:paraId="0A5FE8DB" w14:textId="66BD2021" w:rsidR="002008E8" w:rsidRPr="00F54E33" w:rsidRDefault="00827F3B" w:rsidP="008400A9">
      <w:pPr>
        <w:widowControl w:val="0"/>
        <w:numPr>
          <w:ilvl w:val="0"/>
          <w:numId w:val="8"/>
        </w:numPr>
        <w:tabs>
          <w:tab w:val="clear" w:pos="0"/>
          <w:tab w:val="num" w:pos="360"/>
        </w:tabs>
        <w:suppressAutoHyphens w:val="0"/>
        <w:spacing w:after="120" w:line="264" w:lineRule="auto"/>
        <w:ind w:left="360" w:hanging="360"/>
        <w:jc w:val="both"/>
        <w:rPr>
          <w:rFonts w:ascii="Open Sans" w:hAnsi="Open Sans" w:cs="Open Sans"/>
          <w:snapToGrid w:val="0"/>
          <w:sz w:val="20"/>
          <w:szCs w:val="20"/>
        </w:rPr>
      </w:pPr>
      <w:r w:rsidRPr="00F54E33">
        <w:rPr>
          <w:rFonts w:ascii="Open Sans" w:hAnsi="Open Sans" w:cs="Open Sans"/>
          <w:snapToGrid w:val="0"/>
          <w:sz w:val="20"/>
          <w:szCs w:val="20"/>
        </w:rPr>
        <w:t xml:space="preserve">Nesplní-li zhotovitel svou povinnost předložit objednateli </w:t>
      </w:r>
      <w:r w:rsidR="00A142F7" w:rsidRPr="00F54E33">
        <w:rPr>
          <w:rFonts w:ascii="Open Sans" w:hAnsi="Open Sans" w:cs="Open Sans"/>
          <w:snapToGrid w:val="0"/>
          <w:sz w:val="20"/>
          <w:szCs w:val="20"/>
        </w:rPr>
        <w:t xml:space="preserve">na jeho výzvu </w:t>
      </w:r>
      <w:r w:rsidRPr="00F54E33">
        <w:rPr>
          <w:rFonts w:ascii="Open Sans" w:hAnsi="Open Sans" w:cs="Open Sans"/>
          <w:snapToGrid w:val="0"/>
          <w:sz w:val="20"/>
          <w:szCs w:val="20"/>
        </w:rPr>
        <w:t xml:space="preserve">pojistnou smlouvu nebo pojistný certifikát za podmínek dle čl. X., vzniká objednateli právo účtovat zhotoviteli </w:t>
      </w:r>
      <w:r w:rsidRPr="00F54E33">
        <w:rPr>
          <w:rFonts w:ascii="Open Sans" w:hAnsi="Open Sans" w:cs="Open Sans"/>
          <w:snapToGrid w:val="0"/>
          <w:sz w:val="20"/>
          <w:szCs w:val="20"/>
        </w:rPr>
        <w:lastRenderedPageBreak/>
        <w:t>smluvní pokutu ve výši 10</w:t>
      </w:r>
      <w:r w:rsidR="00B82ED3" w:rsidRPr="00F54E33">
        <w:rPr>
          <w:rFonts w:ascii="Open Sans" w:hAnsi="Open Sans" w:cs="Open Sans"/>
          <w:snapToGrid w:val="0"/>
          <w:sz w:val="20"/>
          <w:szCs w:val="20"/>
        </w:rPr>
        <w:t xml:space="preserve"> </w:t>
      </w:r>
      <w:r w:rsidRPr="00F54E33">
        <w:rPr>
          <w:rFonts w:ascii="Open Sans" w:hAnsi="Open Sans" w:cs="Open Sans"/>
          <w:snapToGrid w:val="0"/>
          <w:sz w:val="20"/>
          <w:szCs w:val="20"/>
        </w:rPr>
        <w:t>000,- Kč za každé takové porušení povinnosti zhotovitele</w:t>
      </w:r>
      <w:r w:rsidR="00A142F7" w:rsidRPr="00F54E33">
        <w:rPr>
          <w:rFonts w:ascii="Open Sans" w:hAnsi="Open Sans" w:cs="Open Sans"/>
          <w:snapToGrid w:val="0"/>
          <w:sz w:val="20"/>
          <w:szCs w:val="20"/>
        </w:rPr>
        <w:t>,</w:t>
      </w:r>
      <w:r w:rsidRPr="00F54E33">
        <w:rPr>
          <w:rFonts w:ascii="Open Sans" w:hAnsi="Open Sans" w:cs="Open Sans"/>
          <w:snapToGrid w:val="0"/>
          <w:sz w:val="20"/>
          <w:szCs w:val="20"/>
        </w:rPr>
        <w:t xml:space="preserve"> a to i opakovaně.</w:t>
      </w:r>
    </w:p>
    <w:p w14:paraId="1C74E11E" w14:textId="77777777" w:rsidR="002008E8" w:rsidRPr="00F54E33" w:rsidRDefault="00827F3B" w:rsidP="008400A9">
      <w:pPr>
        <w:widowControl w:val="0"/>
        <w:numPr>
          <w:ilvl w:val="0"/>
          <w:numId w:val="8"/>
        </w:numPr>
        <w:tabs>
          <w:tab w:val="clear" w:pos="0"/>
          <w:tab w:val="num" w:pos="360"/>
        </w:tabs>
        <w:suppressAutoHyphens w:val="0"/>
        <w:spacing w:after="120" w:line="264" w:lineRule="auto"/>
        <w:ind w:left="360" w:hanging="360"/>
        <w:jc w:val="both"/>
        <w:rPr>
          <w:rFonts w:ascii="Open Sans" w:hAnsi="Open Sans" w:cs="Open Sans"/>
          <w:snapToGrid w:val="0"/>
          <w:sz w:val="20"/>
          <w:szCs w:val="20"/>
        </w:rPr>
      </w:pPr>
      <w:r w:rsidRPr="00F54E33">
        <w:rPr>
          <w:rFonts w:ascii="Open Sans" w:hAnsi="Open Sans" w:cs="Open Sans"/>
          <w:snapToGrid w:val="0"/>
          <w:sz w:val="20"/>
          <w:szCs w:val="20"/>
        </w:rPr>
        <w:t>Odstoupit od smlouvy je objednatel oprávněn v případě podstatného porušení smlouvy zhotovitelem. Za podstatné porušení smlouvy na straně zhotovitele se považuje zejména:</w:t>
      </w:r>
    </w:p>
    <w:p w14:paraId="4AED0148" w14:textId="0CEA280A" w:rsidR="002008E8" w:rsidRPr="00F54E33" w:rsidRDefault="00827F3B" w:rsidP="008400A9">
      <w:pPr>
        <w:widowControl w:val="0"/>
        <w:numPr>
          <w:ilvl w:val="0"/>
          <w:numId w:val="9"/>
        </w:numPr>
        <w:suppressAutoHyphens w:val="0"/>
        <w:spacing w:after="120" w:line="264" w:lineRule="auto"/>
        <w:jc w:val="both"/>
        <w:rPr>
          <w:rFonts w:ascii="Open Sans" w:hAnsi="Open Sans" w:cs="Open Sans"/>
          <w:snapToGrid w:val="0"/>
          <w:sz w:val="20"/>
          <w:szCs w:val="20"/>
        </w:rPr>
      </w:pPr>
      <w:r w:rsidRPr="00F54E33">
        <w:rPr>
          <w:rFonts w:ascii="Open Sans" w:hAnsi="Open Sans" w:cs="Open Sans"/>
          <w:snapToGrid w:val="0"/>
          <w:sz w:val="20"/>
          <w:szCs w:val="20"/>
        </w:rPr>
        <w:t xml:space="preserve">prodlení zhotovitele s dokončením díla delší než </w:t>
      </w:r>
      <w:r w:rsidR="000E741D" w:rsidRPr="00F54E33">
        <w:rPr>
          <w:rFonts w:ascii="Open Sans" w:hAnsi="Open Sans" w:cs="Open Sans"/>
          <w:snapToGrid w:val="0"/>
          <w:sz w:val="20"/>
          <w:szCs w:val="20"/>
        </w:rPr>
        <w:t>30</w:t>
      </w:r>
      <w:r w:rsidRPr="00F54E33">
        <w:rPr>
          <w:rFonts w:ascii="Open Sans" w:hAnsi="Open Sans" w:cs="Open Sans"/>
          <w:snapToGrid w:val="0"/>
          <w:sz w:val="20"/>
          <w:szCs w:val="20"/>
        </w:rPr>
        <w:t xml:space="preserve"> dnů.</w:t>
      </w:r>
    </w:p>
    <w:p w14:paraId="015708A4" w14:textId="6E7EBCBC" w:rsidR="002008E8" w:rsidRPr="00F54E33" w:rsidRDefault="00827F3B" w:rsidP="008400A9">
      <w:pPr>
        <w:widowControl w:val="0"/>
        <w:numPr>
          <w:ilvl w:val="0"/>
          <w:numId w:val="9"/>
        </w:numPr>
        <w:suppressAutoHyphens w:val="0"/>
        <w:spacing w:after="120" w:line="264" w:lineRule="auto"/>
        <w:jc w:val="both"/>
        <w:rPr>
          <w:rFonts w:ascii="Open Sans" w:hAnsi="Open Sans" w:cs="Open Sans"/>
          <w:snapToGrid w:val="0"/>
          <w:sz w:val="20"/>
          <w:szCs w:val="20"/>
        </w:rPr>
      </w:pPr>
      <w:r w:rsidRPr="00F54E33">
        <w:rPr>
          <w:rFonts w:ascii="Open Sans" w:hAnsi="Open Sans" w:cs="Open Sans"/>
          <w:sz w:val="20"/>
          <w:szCs w:val="20"/>
        </w:rPr>
        <w:t>dojde-li k neoprávněnému zastavení realizace díla z rozhodnutí zhotovitele po dobu delší než 15 dnů nebo pokud zhotovitel postupuje při provádění díla způsobem, který zjevně neodpovídá dohodnutému rozsahu díla nebo</w:t>
      </w:r>
    </w:p>
    <w:p w14:paraId="02F33B1F" w14:textId="77777777" w:rsidR="002008E8" w:rsidRPr="00F54E33" w:rsidRDefault="00827F3B" w:rsidP="008400A9">
      <w:pPr>
        <w:widowControl w:val="0"/>
        <w:numPr>
          <w:ilvl w:val="0"/>
          <w:numId w:val="9"/>
        </w:numPr>
        <w:suppressAutoHyphens w:val="0"/>
        <w:spacing w:after="120" w:line="264" w:lineRule="auto"/>
        <w:jc w:val="both"/>
        <w:rPr>
          <w:rFonts w:ascii="Open Sans" w:hAnsi="Open Sans" w:cs="Open Sans"/>
          <w:snapToGrid w:val="0"/>
          <w:sz w:val="20"/>
          <w:szCs w:val="20"/>
        </w:rPr>
      </w:pPr>
      <w:r w:rsidRPr="00F54E33">
        <w:rPr>
          <w:rFonts w:ascii="Open Sans" w:hAnsi="Open Sans" w:cs="Open Sans"/>
          <w:sz w:val="20"/>
          <w:szCs w:val="20"/>
        </w:rPr>
        <w:t>bylo-li příslušným soudem rozhodnuto o tom, že zhotovitel je v úpadku ve smyslu zákona č. 182/2006 Sb., o úpadku a způsobech jeho řešení (insolvenční zákon), ve znění pozdějších předpisů (a to bez ohledu na právní moc tohoto rozhodnutí) nebo</w:t>
      </w:r>
    </w:p>
    <w:p w14:paraId="482FC8F0" w14:textId="77777777" w:rsidR="002008E8" w:rsidRPr="00F54E33" w:rsidRDefault="00827F3B" w:rsidP="008400A9">
      <w:pPr>
        <w:widowControl w:val="0"/>
        <w:numPr>
          <w:ilvl w:val="0"/>
          <w:numId w:val="9"/>
        </w:numPr>
        <w:suppressAutoHyphens w:val="0"/>
        <w:spacing w:after="120" w:line="264" w:lineRule="auto"/>
        <w:jc w:val="both"/>
        <w:rPr>
          <w:rFonts w:ascii="Open Sans" w:hAnsi="Open Sans" w:cs="Open Sans"/>
          <w:snapToGrid w:val="0"/>
          <w:sz w:val="20"/>
          <w:szCs w:val="20"/>
        </w:rPr>
      </w:pPr>
      <w:r w:rsidRPr="00F54E33">
        <w:rPr>
          <w:rFonts w:ascii="Open Sans" w:hAnsi="Open Sans" w:cs="Open Sans"/>
          <w:sz w:val="20"/>
          <w:szCs w:val="20"/>
        </w:rPr>
        <w:t>bylo-li zahájeno insolvenční řízení na základě dlužnického návrhu zhotovitele nebo</w:t>
      </w:r>
    </w:p>
    <w:p w14:paraId="6C3C78C2" w14:textId="6602C5EE" w:rsidR="002008E8" w:rsidRPr="00F54E33" w:rsidRDefault="00827F3B" w:rsidP="008400A9">
      <w:pPr>
        <w:widowControl w:val="0"/>
        <w:numPr>
          <w:ilvl w:val="0"/>
          <w:numId w:val="9"/>
        </w:numPr>
        <w:suppressAutoHyphens w:val="0"/>
        <w:spacing w:after="120" w:line="264" w:lineRule="auto"/>
        <w:jc w:val="both"/>
        <w:rPr>
          <w:rFonts w:ascii="Open Sans" w:hAnsi="Open Sans" w:cs="Open Sans"/>
          <w:snapToGrid w:val="0"/>
          <w:sz w:val="20"/>
          <w:szCs w:val="20"/>
        </w:rPr>
      </w:pPr>
      <w:r w:rsidRPr="00F54E33">
        <w:rPr>
          <w:rFonts w:ascii="Open Sans" w:hAnsi="Open Sans" w:cs="Open Sans"/>
          <w:sz w:val="20"/>
          <w:szCs w:val="20"/>
        </w:rPr>
        <w:t>porušení povinnosti zhotovitele předložit objednateli na jeho výzvu pojistnou smlouvu nebo pojistný certifikát v souladu s čl. X. smlouvy.</w:t>
      </w:r>
    </w:p>
    <w:p w14:paraId="607B438A" w14:textId="64E89C45" w:rsidR="002008E8" w:rsidRPr="00F54E33" w:rsidRDefault="00BB4A49" w:rsidP="00C17C30">
      <w:pPr>
        <w:pStyle w:val="Zkladntext"/>
        <w:widowControl w:val="0"/>
        <w:numPr>
          <w:ilvl w:val="0"/>
          <w:numId w:val="8"/>
        </w:numPr>
        <w:tabs>
          <w:tab w:val="clear" w:pos="0"/>
          <w:tab w:val="num" w:pos="360"/>
        </w:tabs>
        <w:suppressAutoHyphens w:val="0"/>
        <w:spacing w:after="120" w:line="264" w:lineRule="auto"/>
        <w:ind w:left="360" w:hanging="360"/>
        <w:rPr>
          <w:rFonts w:ascii="Open Sans" w:hAnsi="Open Sans" w:cs="Open Sans"/>
          <w:snapToGrid w:val="0"/>
        </w:rPr>
      </w:pPr>
      <w:r w:rsidRPr="00F54E33">
        <w:rPr>
          <w:rFonts w:ascii="Open Sans" w:hAnsi="Open Sans" w:cs="Open Sans"/>
          <w:snapToGrid w:val="0"/>
        </w:rPr>
        <w:t>Zhotovitel je oprávněn o</w:t>
      </w:r>
      <w:r w:rsidR="00827F3B" w:rsidRPr="00F54E33">
        <w:rPr>
          <w:rFonts w:ascii="Open Sans" w:hAnsi="Open Sans" w:cs="Open Sans"/>
          <w:snapToGrid w:val="0"/>
        </w:rPr>
        <w:t xml:space="preserve">dstoupit od smlouvy v případě podstatného porušení smlouvy objednatelem. </w:t>
      </w:r>
    </w:p>
    <w:p w14:paraId="73DAF047" w14:textId="77777777" w:rsidR="002008E8" w:rsidRPr="00F54E33" w:rsidRDefault="00827F3B" w:rsidP="008400A9">
      <w:pPr>
        <w:widowControl w:val="0"/>
        <w:numPr>
          <w:ilvl w:val="0"/>
          <w:numId w:val="8"/>
        </w:numPr>
        <w:tabs>
          <w:tab w:val="clear" w:pos="0"/>
          <w:tab w:val="num" w:pos="360"/>
        </w:tabs>
        <w:suppressAutoHyphens w:val="0"/>
        <w:spacing w:after="120" w:line="264" w:lineRule="auto"/>
        <w:ind w:left="360" w:hanging="360"/>
        <w:jc w:val="both"/>
        <w:rPr>
          <w:rFonts w:ascii="Open Sans" w:hAnsi="Open Sans" w:cs="Open Sans"/>
          <w:snapToGrid w:val="0"/>
          <w:sz w:val="20"/>
          <w:szCs w:val="20"/>
        </w:rPr>
      </w:pPr>
      <w:r w:rsidRPr="00F54E33">
        <w:rPr>
          <w:rFonts w:ascii="Open Sans" w:hAnsi="Open Sans" w:cs="Open Sans"/>
          <w:snapToGrid w:val="0"/>
          <w:sz w:val="20"/>
          <w:szCs w:val="20"/>
        </w:rPr>
        <w:t>Odstoupením od smlouvy není dotčeno právo oprávněné smluvní strany na zaplacení smluvní pokuty ani na náhradu škody vzniklé porušením smlouvy. Toto ustanovení zavazuje smluvní strany i po odstoupení od smlouvy.</w:t>
      </w:r>
    </w:p>
    <w:p w14:paraId="3140CA41" w14:textId="77777777" w:rsidR="002008E8" w:rsidRPr="00F54E33" w:rsidRDefault="00827F3B" w:rsidP="008400A9">
      <w:pPr>
        <w:pStyle w:val="Smlouva-slo"/>
        <w:numPr>
          <w:ilvl w:val="0"/>
          <w:numId w:val="8"/>
        </w:numPr>
        <w:spacing w:before="0" w:after="120" w:line="264" w:lineRule="auto"/>
        <w:ind w:left="426" w:hanging="426"/>
        <w:rPr>
          <w:rFonts w:ascii="Open Sans" w:hAnsi="Open Sans" w:cs="Open Sans"/>
          <w:sz w:val="20"/>
        </w:rPr>
      </w:pPr>
      <w:r w:rsidRPr="00F54E33">
        <w:rPr>
          <w:rFonts w:ascii="Open Sans" w:hAnsi="Open Sans" w:cs="Open Sans"/>
          <w:sz w:val="20"/>
        </w:rPr>
        <w:t xml:space="preserve">Sjednané smluvní pokuty zaplatí povinná strana nezávisle na zavinění a na tom, zda a v jaké výši vznikne druhé straně škoda. </w:t>
      </w:r>
    </w:p>
    <w:p w14:paraId="1D9C0033" w14:textId="77777777" w:rsidR="002008E8" w:rsidRPr="00F54E33" w:rsidRDefault="00827F3B" w:rsidP="008400A9">
      <w:pPr>
        <w:pStyle w:val="Smlouva-slo"/>
        <w:numPr>
          <w:ilvl w:val="0"/>
          <w:numId w:val="8"/>
        </w:numPr>
        <w:spacing w:before="0" w:after="120" w:line="264" w:lineRule="auto"/>
        <w:ind w:left="426" w:hanging="426"/>
        <w:rPr>
          <w:rFonts w:ascii="Open Sans" w:hAnsi="Open Sans" w:cs="Open Sans"/>
          <w:sz w:val="20"/>
        </w:rPr>
      </w:pPr>
      <w:r w:rsidRPr="00F54E33">
        <w:rPr>
          <w:rFonts w:ascii="Open Sans" w:hAnsi="Open Sans" w:cs="Open Sans"/>
          <w:sz w:val="20"/>
        </w:rPr>
        <w:t>Smluvní pokuty budou hrazeny na základě vystavených faktur se lhůtou splatnosti 15 kalendářních dnů ode dne jejich doručení.</w:t>
      </w:r>
    </w:p>
    <w:p w14:paraId="04C05D2D" w14:textId="77777777" w:rsidR="002008E8" w:rsidRPr="00F54E33" w:rsidRDefault="00827F3B" w:rsidP="008400A9">
      <w:pPr>
        <w:pStyle w:val="Smlouva-slo"/>
        <w:numPr>
          <w:ilvl w:val="0"/>
          <w:numId w:val="8"/>
        </w:numPr>
        <w:spacing w:before="0" w:after="120" w:line="264" w:lineRule="auto"/>
        <w:ind w:left="426" w:hanging="426"/>
        <w:rPr>
          <w:rFonts w:ascii="Open Sans" w:hAnsi="Open Sans" w:cs="Open Sans"/>
          <w:sz w:val="20"/>
        </w:rPr>
      </w:pPr>
      <w:r w:rsidRPr="00F54E33">
        <w:rPr>
          <w:rFonts w:ascii="Open Sans" w:hAnsi="Open Sans" w:cs="Open Sans"/>
          <w:sz w:val="20"/>
        </w:rPr>
        <w:t>Smluvní pokuty se nezapočítávají na náhradu případně vzniklé škody. Náhradu škody lze vymáhat samostatně vedle smluvní pokuty v plné výši.</w:t>
      </w:r>
    </w:p>
    <w:p w14:paraId="62C3471C" w14:textId="77777777" w:rsidR="00562FBD" w:rsidRPr="00F54E33" w:rsidRDefault="00562FBD" w:rsidP="008400A9">
      <w:pPr>
        <w:widowControl w:val="0"/>
        <w:tabs>
          <w:tab w:val="num" w:pos="426"/>
        </w:tabs>
        <w:spacing w:after="120" w:line="264" w:lineRule="auto"/>
        <w:jc w:val="both"/>
        <w:rPr>
          <w:rFonts w:ascii="Open Sans" w:hAnsi="Open Sans" w:cs="Open Sans"/>
          <w:b/>
          <w:snapToGrid w:val="0"/>
          <w:sz w:val="20"/>
          <w:szCs w:val="20"/>
        </w:rPr>
      </w:pPr>
    </w:p>
    <w:p w14:paraId="788BED1D" w14:textId="07E89289" w:rsidR="00562FBD" w:rsidRPr="00F54E33" w:rsidRDefault="00BB4A49" w:rsidP="008400A9">
      <w:pPr>
        <w:widowControl w:val="0"/>
        <w:numPr>
          <w:ilvl w:val="0"/>
          <w:numId w:val="4"/>
        </w:numPr>
        <w:tabs>
          <w:tab w:val="num" w:pos="360"/>
        </w:tabs>
        <w:suppressAutoHyphens w:val="0"/>
        <w:spacing w:after="120" w:line="264" w:lineRule="auto"/>
        <w:jc w:val="center"/>
        <w:rPr>
          <w:rFonts w:ascii="Open Sans" w:hAnsi="Open Sans" w:cs="Open Sans"/>
          <w:b/>
          <w:sz w:val="20"/>
          <w:szCs w:val="20"/>
        </w:rPr>
      </w:pPr>
      <w:r w:rsidRPr="00F54E33">
        <w:rPr>
          <w:rFonts w:ascii="Open Sans" w:hAnsi="Open Sans" w:cs="Open Sans"/>
          <w:b/>
          <w:sz w:val="20"/>
          <w:szCs w:val="20"/>
        </w:rPr>
        <w:t>Předání a převzetí</w:t>
      </w:r>
      <w:r w:rsidR="00827F3B" w:rsidRPr="00F54E33">
        <w:rPr>
          <w:rFonts w:ascii="Open Sans" w:hAnsi="Open Sans" w:cs="Open Sans"/>
          <w:b/>
          <w:sz w:val="20"/>
          <w:szCs w:val="20"/>
        </w:rPr>
        <w:t xml:space="preserve"> díla</w:t>
      </w:r>
    </w:p>
    <w:p w14:paraId="2B14599D" w14:textId="77777777" w:rsidR="00562FBD" w:rsidRPr="00F54E33" w:rsidRDefault="00827F3B" w:rsidP="008400A9">
      <w:pPr>
        <w:pStyle w:val="Zkladntext"/>
        <w:widowControl w:val="0"/>
        <w:numPr>
          <w:ilvl w:val="0"/>
          <w:numId w:val="17"/>
        </w:numPr>
        <w:tabs>
          <w:tab w:val="clear" w:pos="720"/>
          <w:tab w:val="num" w:pos="426"/>
          <w:tab w:val="num" w:pos="1080"/>
        </w:tabs>
        <w:suppressAutoHyphens w:val="0"/>
        <w:spacing w:after="120" w:line="264" w:lineRule="auto"/>
        <w:ind w:left="426" w:hanging="426"/>
        <w:rPr>
          <w:rFonts w:ascii="Open Sans" w:hAnsi="Open Sans" w:cs="Open Sans"/>
        </w:rPr>
      </w:pPr>
      <w:r w:rsidRPr="00F54E33">
        <w:rPr>
          <w:rFonts w:ascii="Open Sans" w:hAnsi="Open Sans" w:cs="Open Sans"/>
        </w:rPr>
        <w:t>Závazek zhotovitele provést dílo je splněn jeho řádným dokončením a předáním dokončeného díla objednateli. Dílo se považuje za řádně dokončené, nevykazuje-li vady a nedodělky. Objednatel se zavazuje převzít dílo provedené bez vad či pouze s vadami, které nebrání jeho řádnému užívání. Vadami nebránícími řádnému užívání díla se rozumí pouze drobné ojedinělé vady, které samy o sobě ani ve spojení s jinými nebrání užívání díla funkčně nebo esteticky, ani jeho užívání podstatným způsobem neomezují. Převzetím díla s vadami, které nebrání užívání díla, není dotčena povinnost zhotovitele dílo řádně (bezvadně) dokončit ve sjednané lhůtě.</w:t>
      </w:r>
    </w:p>
    <w:p w14:paraId="46BE9B0D" w14:textId="77777777" w:rsidR="00562FBD" w:rsidRPr="00F54E33" w:rsidRDefault="00827F3B" w:rsidP="008400A9">
      <w:pPr>
        <w:widowControl w:val="0"/>
        <w:numPr>
          <w:ilvl w:val="0"/>
          <w:numId w:val="17"/>
        </w:numPr>
        <w:tabs>
          <w:tab w:val="clear" w:pos="720"/>
          <w:tab w:val="num" w:pos="426"/>
          <w:tab w:val="num" w:pos="1080"/>
        </w:tabs>
        <w:suppressAutoHyphens w:val="0"/>
        <w:spacing w:after="120" w:line="264" w:lineRule="auto"/>
        <w:ind w:left="426" w:hanging="426"/>
        <w:jc w:val="both"/>
        <w:rPr>
          <w:rFonts w:ascii="Open Sans" w:hAnsi="Open Sans" w:cs="Open Sans"/>
          <w:sz w:val="20"/>
          <w:szCs w:val="20"/>
        </w:rPr>
      </w:pPr>
      <w:r w:rsidRPr="00F54E33">
        <w:rPr>
          <w:rFonts w:ascii="Open Sans" w:hAnsi="Open Sans" w:cs="Open Sans"/>
          <w:sz w:val="20"/>
          <w:szCs w:val="20"/>
        </w:rPr>
        <w:t>Je-li pro řádné provedení díla potřeba provést zkoušky dle platných právních předpisů a technických norem, je zhotovitel povinen tyto zkoušky provést nebo jejich provedení zabezpečit. Úspěšné provedení těchto zkoušek je podmínkou převzetí díla objednatelem.</w:t>
      </w:r>
    </w:p>
    <w:p w14:paraId="194F1259" w14:textId="441B1632" w:rsidR="00562FBD" w:rsidRPr="00F54E33" w:rsidRDefault="00827F3B" w:rsidP="008400A9">
      <w:pPr>
        <w:widowControl w:val="0"/>
        <w:numPr>
          <w:ilvl w:val="0"/>
          <w:numId w:val="17"/>
        </w:numPr>
        <w:tabs>
          <w:tab w:val="clear" w:pos="720"/>
          <w:tab w:val="num" w:pos="426"/>
          <w:tab w:val="num" w:pos="1080"/>
        </w:tabs>
        <w:suppressAutoHyphens w:val="0"/>
        <w:spacing w:after="120" w:line="264" w:lineRule="auto"/>
        <w:ind w:left="426" w:hanging="426"/>
        <w:jc w:val="both"/>
        <w:rPr>
          <w:rFonts w:ascii="Open Sans" w:hAnsi="Open Sans" w:cs="Open Sans"/>
          <w:sz w:val="20"/>
          <w:szCs w:val="20"/>
        </w:rPr>
      </w:pPr>
      <w:r w:rsidRPr="00F54E33">
        <w:rPr>
          <w:rFonts w:ascii="Open Sans" w:hAnsi="Open Sans" w:cs="Open Sans"/>
          <w:sz w:val="20"/>
          <w:szCs w:val="20"/>
        </w:rPr>
        <w:t xml:space="preserve">Doklady o řádném provedení díla dle technických norem a předpisů, o provedených zkouškách, atestech a další dokumentaci podle této smlouvy včetně prohlášení o shodě </w:t>
      </w:r>
      <w:r w:rsidRPr="00F54E33">
        <w:rPr>
          <w:rFonts w:ascii="Open Sans" w:hAnsi="Open Sans" w:cs="Open Sans"/>
          <w:sz w:val="20"/>
          <w:szCs w:val="20"/>
        </w:rPr>
        <w:lastRenderedPageBreak/>
        <w:t xml:space="preserve">zhotovitel předá objednateli při předání díla. Pokud zhotovitel objednateli </w:t>
      </w:r>
      <w:r w:rsidR="006E262C" w:rsidRPr="00F54E33">
        <w:rPr>
          <w:rFonts w:ascii="Open Sans" w:hAnsi="Open Sans" w:cs="Open Sans"/>
          <w:sz w:val="20"/>
          <w:szCs w:val="20"/>
        </w:rPr>
        <w:t xml:space="preserve">výše uvedené </w:t>
      </w:r>
      <w:r w:rsidRPr="00F54E33">
        <w:rPr>
          <w:rFonts w:ascii="Open Sans" w:hAnsi="Open Sans" w:cs="Open Sans"/>
          <w:sz w:val="20"/>
          <w:szCs w:val="20"/>
        </w:rPr>
        <w:t>doklady nepředá, objednatel dílo nepřevezme. Předáním díla objednateli není zhotovitel zbaven povinnosti doklady na výzvu objednatele doplnit.</w:t>
      </w:r>
    </w:p>
    <w:p w14:paraId="097FA4E5" w14:textId="0040A775" w:rsidR="00562FBD" w:rsidRPr="00F54E33" w:rsidRDefault="00827F3B" w:rsidP="008400A9">
      <w:pPr>
        <w:widowControl w:val="0"/>
        <w:numPr>
          <w:ilvl w:val="0"/>
          <w:numId w:val="17"/>
        </w:numPr>
        <w:tabs>
          <w:tab w:val="clear" w:pos="720"/>
          <w:tab w:val="num" w:pos="426"/>
          <w:tab w:val="num" w:pos="1080"/>
        </w:tabs>
        <w:suppressAutoHyphens w:val="0"/>
        <w:spacing w:after="120" w:line="264" w:lineRule="auto"/>
        <w:ind w:left="426" w:hanging="426"/>
        <w:jc w:val="both"/>
        <w:rPr>
          <w:rFonts w:ascii="Open Sans" w:hAnsi="Open Sans" w:cs="Open Sans"/>
          <w:sz w:val="20"/>
          <w:szCs w:val="20"/>
        </w:rPr>
      </w:pPr>
      <w:r w:rsidRPr="00F54E33">
        <w:rPr>
          <w:rFonts w:ascii="Open Sans" w:hAnsi="Open Sans" w:cs="Open Sans"/>
          <w:sz w:val="20"/>
          <w:szCs w:val="20"/>
        </w:rPr>
        <w:t xml:space="preserve">Zhotovitel se zavazuje vyzvat objednatele písemně nejméně </w:t>
      </w:r>
      <w:r w:rsidR="0015348F" w:rsidRPr="00F54E33">
        <w:rPr>
          <w:rFonts w:ascii="Open Sans" w:hAnsi="Open Sans" w:cs="Open Sans"/>
          <w:sz w:val="20"/>
          <w:szCs w:val="20"/>
        </w:rPr>
        <w:t>tři</w:t>
      </w:r>
      <w:r w:rsidRPr="00F54E33">
        <w:rPr>
          <w:rFonts w:ascii="Open Sans" w:hAnsi="Open Sans" w:cs="Open Sans"/>
          <w:sz w:val="20"/>
          <w:szCs w:val="20"/>
        </w:rPr>
        <w:t xml:space="preserve"> pracovní dn</w:t>
      </w:r>
      <w:r w:rsidR="0015348F" w:rsidRPr="00F54E33">
        <w:rPr>
          <w:rFonts w:ascii="Open Sans" w:hAnsi="Open Sans" w:cs="Open Sans"/>
          <w:sz w:val="20"/>
          <w:szCs w:val="20"/>
        </w:rPr>
        <w:t>y</w:t>
      </w:r>
      <w:r w:rsidRPr="00F54E33">
        <w:rPr>
          <w:rFonts w:ascii="Open Sans" w:hAnsi="Open Sans" w:cs="Open Sans"/>
          <w:sz w:val="20"/>
          <w:szCs w:val="20"/>
        </w:rPr>
        <w:t xml:space="preserve"> předem k předání a převzetí díla. Zhotovitel je povinen zajistit účast u přejímacího řízení těch svých smluvních partnerů, jejichž účast je k řádnému předání a převzetí díla nutná.</w:t>
      </w:r>
    </w:p>
    <w:p w14:paraId="00E5A064" w14:textId="58058879" w:rsidR="00562FBD" w:rsidRPr="00F54E33" w:rsidRDefault="00827F3B" w:rsidP="008400A9">
      <w:pPr>
        <w:widowControl w:val="0"/>
        <w:numPr>
          <w:ilvl w:val="0"/>
          <w:numId w:val="17"/>
        </w:numPr>
        <w:tabs>
          <w:tab w:val="clear" w:pos="720"/>
          <w:tab w:val="num" w:pos="426"/>
          <w:tab w:val="num" w:pos="1080"/>
        </w:tabs>
        <w:suppressAutoHyphens w:val="0"/>
        <w:spacing w:after="120" w:line="264" w:lineRule="auto"/>
        <w:ind w:left="426" w:hanging="426"/>
        <w:jc w:val="both"/>
        <w:rPr>
          <w:rFonts w:ascii="Open Sans" w:hAnsi="Open Sans" w:cs="Open Sans"/>
          <w:sz w:val="20"/>
          <w:szCs w:val="20"/>
        </w:rPr>
      </w:pPr>
      <w:r w:rsidRPr="00F54E33">
        <w:rPr>
          <w:rFonts w:ascii="Open Sans" w:hAnsi="Open Sans" w:cs="Open Sans"/>
          <w:sz w:val="20"/>
          <w:szCs w:val="20"/>
        </w:rPr>
        <w:t xml:space="preserve">Dílo je převzato </w:t>
      </w:r>
      <w:r w:rsidR="0015348F" w:rsidRPr="00F54E33">
        <w:rPr>
          <w:rFonts w:ascii="Open Sans" w:hAnsi="Open Sans" w:cs="Open Sans"/>
          <w:sz w:val="20"/>
          <w:szCs w:val="20"/>
        </w:rPr>
        <w:t>předávacím protokolem</w:t>
      </w:r>
      <w:r w:rsidRPr="00F54E33">
        <w:rPr>
          <w:rFonts w:ascii="Open Sans" w:hAnsi="Open Sans" w:cs="Open Sans"/>
          <w:sz w:val="20"/>
          <w:szCs w:val="20"/>
        </w:rPr>
        <w:t xml:space="preserve"> podepsaným oprávněnými zástupci obou smluvních stran. </w:t>
      </w:r>
    </w:p>
    <w:p w14:paraId="0446BC7A" w14:textId="6B4E855F" w:rsidR="00562FBD" w:rsidRPr="00F54E33" w:rsidRDefault="00827F3B" w:rsidP="008400A9">
      <w:pPr>
        <w:widowControl w:val="0"/>
        <w:numPr>
          <w:ilvl w:val="0"/>
          <w:numId w:val="17"/>
        </w:numPr>
        <w:tabs>
          <w:tab w:val="clear" w:pos="720"/>
          <w:tab w:val="num" w:pos="426"/>
          <w:tab w:val="num" w:pos="1080"/>
        </w:tabs>
        <w:suppressAutoHyphens w:val="0"/>
        <w:spacing w:after="120" w:line="264" w:lineRule="auto"/>
        <w:ind w:left="426" w:hanging="426"/>
        <w:jc w:val="both"/>
        <w:rPr>
          <w:rFonts w:ascii="Open Sans" w:hAnsi="Open Sans" w:cs="Open Sans"/>
          <w:sz w:val="20"/>
          <w:szCs w:val="20"/>
        </w:rPr>
      </w:pPr>
      <w:r w:rsidRPr="00F54E33">
        <w:rPr>
          <w:rFonts w:ascii="Open Sans" w:hAnsi="Open Sans" w:cs="Open Sans"/>
          <w:sz w:val="20"/>
          <w:szCs w:val="20"/>
        </w:rPr>
        <w:t xml:space="preserve">V případě, že objednatel odmítne dílo převzít, sepíší obě strany zápis, v němž uvedou svá stanoviska a jejich odůvodnění a dohodnou náhradní termín předání a převzetí díla včetně způsobu odstranění zjištěných vad a nedodělků. O předání a převzetí díla v náhradním termínu sepíší strany </w:t>
      </w:r>
      <w:r w:rsidR="0015348F" w:rsidRPr="00F54E33">
        <w:rPr>
          <w:rFonts w:ascii="Open Sans" w:hAnsi="Open Sans" w:cs="Open Sans"/>
          <w:sz w:val="20"/>
          <w:szCs w:val="20"/>
        </w:rPr>
        <w:t>předávacím protokolem</w:t>
      </w:r>
      <w:r w:rsidRPr="00F54E33">
        <w:rPr>
          <w:rFonts w:ascii="Open Sans" w:hAnsi="Open Sans" w:cs="Open Sans"/>
          <w:sz w:val="20"/>
          <w:szCs w:val="20"/>
        </w:rPr>
        <w:t xml:space="preserve"> s náležitostmi podle předchozího odstavce. Tím není dotčena povinnost zhotovitele dokončit a předat dílo objednateli v termínu dle čl. III. této smlouvy.</w:t>
      </w:r>
    </w:p>
    <w:p w14:paraId="28B944E0" w14:textId="2E601988" w:rsidR="00562FBD" w:rsidRPr="00F54E33" w:rsidRDefault="00827F3B" w:rsidP="008400A9">
      <w:pPr>
        <w:widowControl w:val="0"/>
        <w:numPr>
          <w:ilvl w:val="0"/>
          <w:numId w:val="17"/>
        </w:numPr>
        <w:tabs>
          <w:tab w:val="clear" w:pos="720"/>
          <w:tab w:val="num" w:pos="426"/>
          <w:tab w:val="num" w:pos="1080"/>
        </w:tabs>
        <w:suppressAutoHyphens w:val="0"/>
        <w:spacing w:after="120" w:line="264" w:lineRule="auto"/>
        <w:ind w:left="426" w:hanging="426"/>
        <w:jc w:val="both"/>
        <w:rPr>
          <w:rFonts w:ascii="Open Sans" w:hAnsi="Open Sans" w:cs="Open Sans"/>
          <w:sz w:val="20"/>
          <w:szCs w:val="20"/>
        </w:rPr>
      </w:pPr>
      <w:r w:rsidRPr="00F54E33">
        <w:rPr>
          <w:rFonts w:ascii="Open Sans" w:hAnsi="Open Sans" w:cs="Open Sans"/>
          <w:sz w:val="20"/>
          <w:szCs w:val="20"/>
        </w:rPr>
        <w:t xml:space="preserve">Zhotovitel je povinen před předáním a převzetím díla vyklidit místo plnění a prostory, které mu objednatel poskytl k uskladnění materiálu. </w:t>
      </w:r>
      <w:r w:rsidR="00DD4D0B" w:rsidRPr="00F54E33">
        <w:rPr>
          <w:rFonts w:ascii="Open Sans" w:hAnsi="Open Sans" w:cs="Open Sans"/>
          <w:sz w:val="20"/>
          <w:szCs w:val="20"/>
        </w:rPr>
        <w:t>Místo plnění a s</w:t>
      </w:r>
      <w:r w:rsidRPr="00F54E33">
        <w:rPr>
          <w:rFonts w:ascii="Open Sans" w:hAnsi="Open Sans" w:cs="Open Sans"/>
          <w:sz w:val="20"/>
          <w:szCs w:val="20"/>
        </w:rPr>
        <w:t>kladovací prostory se pokládají za vyklizené, pokud se v nich nenachází žádné věci zhotovitele a jsou uvedeny do stavu, ve kterém objednatel zhotoviteli předmětné prostory poskytl.</w:t>
      </w:r>
    </w:p>
    <w:p w14:paraId="2027A798" w14:textId="77777777" w:rsidR="007A137C" w:rsidRPr="00F54E33" w:rsidRDefault="007A137C" w:rsidP="007A137C">
      <w:pPr>
        <w:widowControl w:val="0"/>
        <w:tabs>
          <w:tab w:val="num" w:pos="1080"/>
        </w:tabs>
        <w:suppressAutoHyphens w:val="0"/>
        <w:spacing w:after="120" w:line="264" w:lineRule="auto"/>
        <w:ind w:left="426"/>
        <w:jc w:val="both"/>
        <w:rPr>
          <w:rFonts w:ascii="Open Sans" w:hAnsi="Open Sans" w:cs="Open Sans"/>
          <w:sz w:val="20"/>
          <w:szCs w:val="20"/>
        </w:rPr>
      </w:pPr>
    </w:p>
    <w:p w14:paraId="634B4B14" w14:textId="227094D4" w:rsidR="007A137C" w:rsidRPr="00F54E33" w:rsidRDefault="007A137C" w:rsidP="007A137C">
      <w:pPr>
        <w:overflowPunct w:val="0"/>
        <w:autoSpaceDE w:val="0"/>
        <w:autoSpaceDN w:val="0"/>
        <w:spacing w:before="120" w:line="276" w:lineRule="auto"/>
        <w:ind w:left="284"/>
        <w:jc w:val="center"/>
        <w:textAlignment w:val="baseline"/>
        <w:rPr>
          <w:rFonts w:ascii="Open Sans" w:hAnsi="Open Sans" w:cs="Open Sans"/>
          <w:b/>
          <w:bCs/>
          <w:sz w:val="20"/>
          <w:szCs w:val="20"/>
        </w:rPr>
      </w:pPr>
      <w:r w:rsidRPr="00F54E33">
        <w:rPr>
          <w:rFonts w:ascii="Open Sans" w:hAnsi="Open Sans" w:cs="Open Sans"/>
          <w:b/>
          <w:bCs/>
          <w:sz w:val="20"/>
          <w:szCs w:val="20"/>
        </w:rPr>
        <w:t>XIII. Ochrana osobních údajů</w:t>
      </w:r>
    </w:p>
    <w:p w14:paraId="5EB52D4A" w14:textId="77777777" w:rsidR="00135F65" w:rsidRPr="00F54E33" w:rsidRDefault="00135F65" w:rsidP="00135F65">
      <w:pPr>
        <w:numPr>
          <w:ilvl w:val="0"/>
          <w:numId w:val="24"/>
        </w:numPr>
        <w:suppressAutoHyphens w:val="0"/>
        <w:overflowPunct w:val="0"/>
        <w:autoSpaceDE w:val="0"/>
        <w:autoSpaceDN w:val="0"/>
        <w:spacing w:before="120" w:line="276" w:lineRule="auto"/>
        <w:ind w:left="284" w:hanging="284"/>
        <w:jc w:val="both"/>
        <w:textAlignment w:val="baseline"/>
        <w:rPr>
          <w:rFonts w:ascii="Open Sans" w:hAnsi="Open Sans" w:cs="Open Sans"/>
          <w:sz w:val="20"/>
          <w:szCs w:val="20"/>
          <w:lang w:eastAsia="en-US"/>
        </w:rPr>
      </w:pPr>
      <w:r w:rsidRPr="00F54E33">
        <w:rPr>
          <w:rFonts w:ascii="Open Sans" w:hAnsi="Open Sans" w:cs="Open Sans"/>
          <w:sz w:val="20"/>
          <w:szCs w:val="20"/>
        </w:rPr>
        <w:t xml:space="preserve">Smluvní strany tímto společně prohlašují, že jsou si vědomy vzájemných práv a povinností dle zákona č. 110/2019 Sb., o zpracování osobních údajů, ve znění pozdějších předpisů (dále také jen „ZZOÚ“) a Nařízení Evropského parlamentu a Rady (EU) č. 2016/679, obecné nařízení o ochraně osobních údajů (dále také jen „GDPR“), zejména pak povinností stíhající jak správce osobních údajů, tak i zpracovatele osobních údajů, zejména povinnost zpracovávat osobní údaje korektně a zákonným a transparentním způsobem. Smluvní strany se zavazují osobní údaje zpracovávat takovým způsobem, který zaručí náležitou bezpečnost a důvěrnost těchto údajů, mimo jiné za účelem zabránění neoprávněnému přístupu k osobním údajům a k zařízení používanému k jejich zpracování nebo jejich neoprávněnému použití. </w:t>
      </w:r>
    </w:p>
    <w:p w14:paraId="6797564F" w14:textId="77777777" w:rsidR="00135F65" w:rsidRPr="00F54E33" w:rsidRDefault="00135F65" w:rsidP="00135F65">
      <w:pPr>
        <w:numPr>
          <w:ilvl w:val="0"/>
          <w:numId w:val="24"/>
        </w:numPr>
        <w:suppressAutoHyphens w:val="0"/>
        <w:overflowPunct w:val="0"/>
        <w:autoSpaceDE w:val="0"/>
        <w:autoSpaceDN w:val="0"/>
        <w:spacing w:before="120" w:line="276" w:lineRule="auto"/>
        <w:ind w:left="284" w:hanging="284"/>
        <w:jc w:val="both"/>
        <w:textAlignment w:val="baseline"/>
        <w:rPr>
          <w:rFonts w:ascii="Open Sans" w:hAnsi="Open Sans" w:cs="Open Sans"/>
          <w:sz w:val="20"/>
          <w:szCs w:val="20"/>
        </w:rPr>
      </w:pPr>
      <w:r w:rsidRPr="00F54E33">
        <w:rPr>
          <w:rFonts w:ascii="Open Sans" w:hAnsi="Open Sans" w:cs="Open Sans"/>
          <w:sz w:val="20"/>
          <w:szCs w:val="20"/>
        </w:rPr>
        <w:t xml:space="preserve">V případě, že jedna ze smluvních stran zjistí, že došlo či je důvodné podezření, že by mohlo dojít k porušení z povinnosti či povinností plynoucí z GDPR nebo ZZOÚ je tato strana bez zbytečného odkladu povinna vyrozumět o této skutečnosti druhou smluvní stranu. </w:t>
      </w:r>
    </w:p>
    <w:p w14:paraId="33D6FA27" w14:textId="2321C4E5" w:rsidR="00135F65" w:rsidRPr="00F54E33" w:rsidRDefault="00135F65" w:rsidP="00135F65">
      <w:pPr>
        <w:numPr>
          <w:ilvl w:val="0"/>
          <w:numId w:val="24"/>
        </w:numPr>
        <w:suppressAutoHyphens w:val="0"/>
        <w:overflowPunct w:val="0"/>
        <w:autoSpaceDE w:val="0"/>
        <w:autoSpaceDN w:val="0"/>
        <w:spacing w:before="120" w:line="276" w:lineRule="auto"/>
        <w:ind w:left="284" w:hanging="284"/>
        <w:jc w:val="both"/>
        <w:textAlignment w:val="baseline"/>
        <w:rPr>
          <w:rFonts w:ascii="Open Sans" w:hAnsi="Open Sans" w:cs="Open Sans"/>
          <w:sz w:val="20"/>
          <w:szCs w:val="20"/>
        </w:rPr>
      </w:pPr>
      <w:r w:rsidRPr="00F54E33">
        <w:rPr>
          <w:rFonts w:ascii="Open Sans" w:hAnsi="Open Sans" w:cs="Open Sans"/>
          <w:sz w:val="20"/>
          <w:szCs w:val="20"/>
        </w:rPr>
        <w:t>Nad rámec povinností stanovených ZZOÚ a GDPR se smluvní strany navzájem zavazují postupovat při nakládání s osobními údaji ohleduplně a eticky tak, aby nevznikla ani jedné ze smluvních stran či třetí osobě v souvislosti se zpracováním osobních údajů újma.</w:t>
      </w:r>
    </w:p>
    <w:p w14:paraId="215C6DAB" w14:textId="77777777" w:rsidR="00CD5424" w:rsidRPr="00F54E33" w:rsidRDefault="00CD5424" w:rsidP="00CD5424">
      <w:pPr>
        <w:overflowPunct w:val="0"/>
        <w:autoSpaceDE w:val="0"/>
        <w:autoSpaceDN w:val="0"/>
        <w:spacing w:before="120" w:line="276" w:lineRule="auto"/>
        <w:ind w:left="284"/>
        <w:jc w:val="center"/>
        <w:textAlignment w:val="baseline"/>
        <w:rPr>
          <w:rFonts w:ascii="Open Sans" w:hAnsi="Open Sans" w:cs="Open Sans"/>
          <w:b/>
          <w:bCs/>
          <w:sz w:val="20"/>
          <w:szCs w:val="20"/>
        </w:rPr>
      </w:pPr>
    </w:p>
    <w:p w14:paraId="21A9ECFD" w14:textId="5A8D1F19" w:rsidR="00CD5424" w:rsidRPr="00F54E33" w:rsidRDefault="00524BF5" w:rsidP="00524BF5">
      <w:pPr>
        <w:widowControl w:val="0"/>
        <w:suppressAutoHyphens w:val="0"/>
        <w:spacing w:after="120" w:line="264" w:lineRule="auto"/>
        <w:ind w:left="360"/>
        <w:jc w:val="center"/>
        <w:rPr>
          <w:rFonts w:ascii="Open Sans" w:hAnsi="Open Sans" w:cs="Open Sans"/>
          <w:b/>
          <w:sz w:val="20"/>
          <w:szCs w:val="20"/>
        </w:rPr>
      </w:pPr>
      <w:r w:rsidRPr="00F54E33">
        <w:rPr>
          <w:rFonts w:ascii="Open Sans" w:hAnsi="Open Sans" w:cs="Open Sans"/>
          <w:b/>
          <w:sz w:val="20"/>
          <w:szCs w:val="20"/>
        </w:rPr>
        <w:t xml:space="preserve">XIV. </w:t>
      </w:r>
      <w:r w:rsidR="00CD5424" w:rsidRPr="00F54E33">
        <w:rPr>
          <w:rFonts w:ascii="Open Sans" w:hAnsi="Open Sans" w:cs="Open Sans"/>
          <w:b/>
          <w:sz w:val="20"/>
          <w:szCs w:val="20"/>
        </w:rPr>
        <w:t xml:space="preserve">Sociální a environmentální odpovědnost, inovace </w:t>
      </w:r>
    </w:p>
    <w:p w14:paraId="0EF5757D" w14:textId="77777777" w:rsidR="00CD5424" w:rsidRPr="00F54E33" w:rsidRDefault="00CD5424" w:rsidP="00CD5424">
      <w:pPr>
        <w:suppressAutoHyphens w:val="0"/>
        <w:overflowPunct w:val="0"/>
        <w:autoSpaceDE w:val="0"/>
        <w:autoSpaceDN w:val="0"/>
        <w:spacing w:before="120" w:line="276" w:lineRule="auto"/>
        <w:ind w:left="142"/>
        <w:jc w:val="both"/>
        <w:textAlignment w:val="baseline"/>
        <w:rPr>
          <w:rFonts w:ascii="Open Sans" w:hAnsi="Open Sans" w:cs="Open Sans"/>
          <w:sz w:val="20"/>
          <w:szCs w:val="20"/>
        </w:rPr>
      </w:pPr>
      <w:r w:rsidRPr="00F54E33">
        <w:rPr>
          <w:rFonts w:ascii="Open Sans" w:hAnsi="Open Sans" w:cs="Open Sans"/>
          <w:sz w:val="20"/>
          <w:szCs w:val="20"/>
        </w:rPr>
        <w:t>Zhotovitel prohlašuje, že</w:t>
      </w:r>
    </w:p>
    <w:p w14:paraId="79A8EC23" w14:textId="77777777" w:rsidR="00CD5424" w:rsidRPr="00F54E33" w:rsidRDefault="00CD5424" w:rsidP="00CD5424">
      <w:pPr>
        <w:numPr>
          <w:ilvl w:val="0"/>
          <w:numId w:val="32"/>
        </w:numPr>
        <w:suppressAutoHyphens w:val="0"/>
        <w:overflowPunct w:val="0"/>
        <w:autoSpaceDE w:val="0"/>
        <w:autoSpaceDN w:val="0"/>
        <w:spacing w:before="120" w:line="276" w:lineRule="auto"/>
        <w:ind w:left="567"/>
        <w:jc w:val="both"/>
        <w:textAlignment w:val="baseline"/>
        <w:rPr>
          <w:rFonts w:ascii="Open Sans" w:hAnsi="Open Sans" w:cs="Open Sans"/>
          <w:sz w:val="20"/>
          <w:szCs w:val="20"/>
        </w:rPr>
      </w:pPr>
      <w:r w:rsidRPr="00F54E33">
        <w:rPr>
          <w:rFonts w:ascii="Open Sans" w:hAnsi="Open Sans" w:cs="Open Sans"/>
          <w:sz w:val="20"/>
          <w:szCs w:val="20"/>
        </w:rPr>
        <w:t xml:space="preserve">zajistí v rámci plnění smlouvy legální zaměstnávání osob a zajistí pracovníkům provádějícím práce na díle odpovídající úroveň bezpečnosti práce a férové a důstojné pracovní podmínky. Odpovídající úrovní bezpečnosti práce a férovými a důstojnými pracovními podmínkami se </w:t>
      </w:r>
      <w:r w:rsidRPr="00F54E33">
        <w:rPr>
          <w:rFonts w:ascii="Open Sans" w:hAnsi="Open Sans" w:cs="Open Sans"/>
          <w:sz w:val="20"/>
          <w:szCs w:val="20"/>
        </w:rPr>
        <w:lastRenderedPageBreak/>
        <w:t>rozumí takové pracovní podmínky, které splňují alespoň minimální standardy stanovené pracovněprávními a mzdovými předpisy. Objednatel je oprávněn požadovat předložení dokladů, ze kterých dané povinnosti vyplývají a zhotovitel je povinen je bez zbytečného odkladu objednateli předložit. Zhotovitel je povinen zajistit splnění požadavků tohoto ustanovení smlouvy i u svých subdodavatelů. Nesplnění povinností zhotovitele dle tohoto ustanovení smlouvy se považuje za podstatné porušení smlouvy.</w:t>
      </w:r>
    </w:p>
    <w:p w14:paraId="6077EF9A" w14:textId="77777777" w:rsidR="00CD5424" w:rsidRPr="00F54E33" w:rsidRDefault="00CD5424" w:rsidP="00CD5424">
      <w:pPr>
        <w:numPr>
          <w:ilvl w:val="0"/>
          <w:numId w:val="32"/>
        </w:numPr>
        <w:suppressAutoHyphens w:val="0"/>
        <w:overflowPunct w:val="0"/>
        <w:autoSpaceDE w:val="0"/>
        <w:autoSpaceDN w:val="0"/>
        <w:spacing w:before="120" w:line="276" w:lineRule="auto"/>
        <w:ind w:left="567"/>
        <w:jc w:val="both"/>
        <w:textAlignment w:val="baseline"/>
        <w:rPr>
          <w:rFonts w:ascii="Open Sans" w:hAnsi="Open Sans" w:cs="Open Sans"/>
          <w:sz w:val="20"/>
          <w:szCs w:val="20"/>
        </w:rPr>
      </w:pPr>
      <w:r w:rsidRPr="00F54E33">
        <w:rPr>
          <w:rFonts w:ascii="Open Sans" w:hAnsi="Open Sans" w:cs="Open Sans"/>
          <w:sz w:val="20"/>
          <w:szCs w:val="20"/>
        </w:rPr>
        <w:t>zajistí řádné a včasné plnění finančních závazků svým subdodavatelům, kdy za řádné a včasné plnění se považuje plné uhrazení subdodavatelem vystavených faktur za plnění poskytnutá zhotoviteli k provedení díla, a to vždy nejpozději do 10 dnů od obdržení platby ze strany objednatele za konkrétní plnění (pokud již splatnost subdodavatelem vystavené faktury nenastala dříve). Zhotovitel se zavazuje přenést totožnou povinnost do dalších úrovní dodavatelského řetězce a zavázat své subdodavatele k plnění a šíření této povinnosti též do nižších úrovní dodavatelského řetězce. Objednatel je oprávněn požadovat předložení dokladů o provedených platbách subdodavatelům a smlouvy uzavřené mezi zhotovitelem a subdodavateli a zhotovitel je povinen je bezodkladně poskytnout. Nesplnění povinností zhotovitele dle tohoto ustanovení smlouvy se považuje za podstatné porušení smlouvy.</w:t>
      </w:r>
    </w:p>
    <w:p w14:paraId="742FCE91" w14:textId="734CA478" w:rsidR="00CD5424" w:rsidRPr="00F54E33" w:rsidRDefault="00CD5424" w:rsidP="00CD5424">
      <w:pPr>
        <w:numPr>
          <w:ilvl w:val="0"/>
          <w:numId w:val="32"/>
        </w:numPr>
        <w:suppressAutoHyphens w:val="0"/>
        <w:overflowPunct w:val="0"/>
        <w:autoSpaceDE w:val="0"/>
        <w:autoSpaceDN w:val="0"/>
        <w:spacing w:before="120" w:line="276" w:lineRule="auto"/>
        <w:ind w:left="567"/>
        <w:jc w:val="both"/>
        <w:textAlignment w:val="baseline"/>
        <w:rPr>
          <w:rFonts w:ascii="Open Sans" w:hAnsi="Open Sans" w:cs="Open Sans"/>
          <w:sz w:val="20"/>
          <w:szCs w:val="20"/>
        </w:rPr>
      </w:pPr>
      <w:r w:rsidRPr="00F54E33">
        <w:rPr>
          <w:rFonts w:ascii="Open Sans" w:hAnsi="Open Sans" w:cs="Open Sans"/>
          <w:sz w:val="20"/>
          <w:szCs w:val="20"/>
        </w:rPr>
        <w:t xml:space="preserve">se bude v souvislosti s plněním smlouvy snažit minimalizovat dopad na životní prostředí, respektovat udržitelnost či možnosti cirkulární </w:t>
      </w:r>
      <w:r w:rsidR="00524BF5" w:rsidRPr="00F54E33">
        <w:rPr>
          <w:rFonts w:ascii="Open Sans" w:hAnsi="Open Sans" w:cs="Open Sans"/>
          <w:sz w:val="20"/>
          <w:szCs w:val="20"/>
        </w:rPr>
        <w:t>ekonomiky, a pokud</w:t>
      </w:r>
      <w:r w:rsidRPr="00F54E33">
        <w:rPr>
          <w:rFonts w:ascii="Open Sans" w:hAnsi="Open Sans" w:cs="Open Sans"/>
          <w:sz w:val="20"/>
          <w:szCs w:val="20"/>
        </w:rPr>
        <w:t xml:space="preserve"> je to možné a vhodné bude implementovat nové nebo značně zlepšené produkty, služby nebo postupy. Zhotovitel a jeho poddodavatelé jsou odpovědní za zajištění toho, aby všichni zaměstnanci pracující na realizaci této smlouvy měli zákonné právo pracovat v České republice a že jejich zaměstnání bude v souladu se zákonem č. 262/2006 Sb., zákoník práce. </w:t>
      </w:r>
    </w:p>
    <w:p w14:paraId="2544009C" w14:textId="77777777" w:rsidR="00562FBD" w:rsidRPr="00F54E33" w:rsidRDefault="00562FBD" w:rsidP="008400A9">
      <w:pPr>
        <w:widowControl w:val="0"/>
        <w:tabs>
          <w:tab w:val="num" w:pos="426"/>
        </w:tabs>
        <w:spacing w:after="120" w:line="264" w:lineRule="auto"/>
        <w:rPr>
          <w:rFonts w:ascii="Open Sans" w:hAnsi="Open Sans" w:cs="Open Sans"/>
          <w:b/>
          <w:bCs/>
          <w:snapToGrid w:val="0"/>
          <w:sz w:val="20"/>
          <w:szCs w:val="20"/>
        </w:rPr>
      </w:pPr>
    </w:p>
    <w:p w14:paraId="3CD83903" w14:textId="492767E9" w:rsidR="007D49DC" w:rsidRPr="00F54E33" w:rsidRDefault="00524BF5" w:rsidP="00131C1A">
      <w:pPr>
        <w:widowControl w:val="0"/>
        <w:spacing w:after="120" w:line="264" w:lineRule="auto"/>
        <w:ind w:left="360"/>
        <w:jc w:val="center"/>
        <w:rPr>
          <w:rFonts w:ascii="Open Sans" w:hAnsi="Open Sans" w:cs="Open Sans"/>
          <w:b/>
          <w:sz w:val="20"/>
          <w:szCs w:val="20"/>
        </w:rPr>
      </w:pPr>
      <w:r w:rsidRPr="00F54E33">
        <w:rPr>
          <w:rFonts w:ascii="Open Sans" w:hAnsi="Open Sans" w:cs="Open Sans"/>
          <w:b/>
          <w:sz w:val="20"/>
          <w:szCs w:val="20"/>
        </w:rPr>
        <w:t>X</w:t>
      </w:r>
      <w:r w:rsidR="00131C1A" w:rsidRPr="00F54E33">
        <w:rPr>
          <w:rFonts w:ascii="Open Sans" w:hAnsi="Open Sans" w:cs="Open Sans"/>
          <w:b/>
          <w:sz w:val="20"/>
          <w:szCs w:val="20"/>
        </w:rPr>
        <w:t xml:space="preserve">V. </w:t>
      </w:r>
      <w:r w:rsidR="00827F3B" w:rsidRPr="00F54E33">
        <w:rPr>
          <w:rFonts w:ascii="Open Sans" w:hAnsi="Open Sans" w:cs="Open Sans"/>
          <w:b/>
          <w:sz w:val="20"/>
          <w:szCs w:val="20"/>
        </w:rPr>
        <w:t>Ostatní ujednání</w:t>
      </w:r>
    </w:p>
    <w:p w14:paraId="4E1007D9" w14:textId="77777777" w:rsidR="001C7A5F" w:rsidRPr="00F54E33" w:rsidRDefault="00827F3B" w:rsidP="001C7A5F">
      <w:pPr>
        <w:widowControl w:val="0"/>
        <w:numPr>
          <w:ilvl w:val="0"/>
          <w:numId w:val="10"/>
        </w:numPr>
        <w:tabs>
          <w:tab w:val="clear" w:pos="720"/>
          <w:tab w:val="num" w:pos="426"/>
        </w:tabs>
        <w:suppressAutoHyphens w:val="0"/>
        <w:spacing w:after="120" w:line="264" w:lineRule="auto"/>
        <w:ind w:left="426" w:hanging="426"/>
        <w:jc w:val="both"/>
        <w:rPr>
          <w:rFonts w:ascii="Open Sans" w:hAnsi="Open Sans" w:cs="Open Sans"/>
          <w:snapToGrid w:val="0"/>
          <w:sz w:val="20"/>
          <w:szCs w:val="20"/>
        </w:rPr>
      </w:pPr>
      <w:r w:rsidRPr="00F54E33">
        <w:rPr>
          <w:rFonts w:ascii="Open Sans" w:hAnsi="Open Sans" w:cs="Open Sans"/>
          <w:snapToGrid w:val="0"/>
          <w:sz w:val="20"/>
          <w:szCs w:val="20"/>
        </w:rPr>
        <w:t>Závazky stanovené k ochraně informací objednatele nebo zhotovitele, které jsou předmětem obchodního tajemství či důvěrnými informacemi objednatele nebo zhotovitele, platí i po zániku ostatních závazků z této smlouvy.</w:t>
      </w:r>
    </w:p>
    <w:p w14:paraId="5809EEEA" w14:textId="75613C76" w:rsidR="001C7A5F" w:rsidRPr="00F54E33" w:rsidRDefault="00827F3B" w:rsidP="001C7A5F">
      <w:pPr>
        <w:widowControl w:val="0"/>
        <w:numPr>
          <w:ilvl w:val="0"/>
          <w:numId w:val="10"/>
        </w:numPr>
        <w:tabs>
          <w:tab w:val="clear" w:pos="720"/>
          <w:tab w:val="num" w:pos="426"/>
        </w:tabs>
        <w:suppressAutoHyphens w:val="0"/>
        <w:spacing w:after="120" w:line="264" w:lineRule="auto"/>
        <w:ind w:left="426" w:hanging="426"/>
        <w:jc w:val="both"/>
        <w:rPr>
          <w:rFonts w:ascii="Open Sans" w:hAnsi="Open Sans" w:cs="Open Sans"/>
          <w:snapToGrid w:val="0"/>
          <w:sz w:val="20"/>
          <w:szCs w:val="20"/>
        </w:rPr>
      </w:pPr>
      <w:r w:rsidRPr="00F54E33">
        <w:rPr>
          <w:rFonts w:ascii="Open Sans" w:hAnsi="Open Sans" w:cs="Open Sans"/>
          <w:snapToGrid w:val="0"/>
          <w:sz w:val="20"/>
          <w:szCs w:val="20"/>
        </w:rPr>
        <w:t>Změnit nebo doplnit smlouvu mohou smluvní strany pouze formou písemných dodatků, které budou vzestupně číslovány, výslovně prohlášeny za dodatek této smlouvy a podepsány oprávněnými zástupci smluvních stran.</w:t>
      </w:r>
    </w:p>
    <w:p w14:paraId="3AB64925" w14:textId="77777777" w:rsidR="00637988" w:rsidRPr="00F54E33" w:rsidRDefault="00637988" w:rsidP="00637988">
      <w:pPr>
        <w:widowControl w:val="0"/>
        <w:numPr>
          <w:ilvl w:val="0"/>
          <w:numId w:val="10"/>
        </w:numPr>
        <w:tabs>
          <w:tab w:val="clear" w:pos="720"/>
          <w:tab w:val="num" w:pos="426"/>
        </w:tabs>
        <w:suppressAutoHyphens w:val="0"/>
        <w:spacing w:after="120" w:line="264" w:lineRule="auto"/>
        <w:ind w:left="426" w:hanging="426"/>
        <w:jc w:val="both"/>
        <w:rPr>
          <w:rFonts w:ascii="Open Sans" w:hAnsi="Open Sans" w:cs="Open Sans"/>
          <w:snapToGrid w:val="0"/>
          <w:sz w:val="20"/>
          <w:szCs w:val="20"/>
        </w:rPr>
      </w:pPr>
      <w:r w:rsidRPr="00F54E33">
        <w:rPr>
          <w:rFonts w:ascii="Open Sans" w:hAnsi="Open Sans" w:cs="Open Sans"/>
          <w:sz w:val="20"/>
          <w:szCs w:val="20"/>
        </w:rPr>
        <w:t>Zhotovitel bere na vědomí, že objednatel, společnost STAREZ – SPORT, a. s., je osobou povinnou uveřejňovat smlouvy v registru smluv, a to právnickou osobou dle § 2 odst. 1 písm. n) zákona č. 340/2015 Sb., o zvláštních podmínkách účinnosti některých smluv, uveřejňování těchto smluv a o registru smluv (dále jen „zákon o registru smluv“). Zhotovitel proto souhlasí s tím, že společnost STAREZ – SPORT, a. s., je oprávněna uveřejnit celý obsah této smlouvy, a to i strojově čitelnou kopii stejnopisu smlouvy.</w:t>
      </w:r>
    </w:p>
    <w:p w14:paraId="101F741B" w14:textId="7E20E51B" w:rsidR="001C7A5F" w:rsidRPr="00F54E33" w:rsidRDefault="00827F3B" w:rsidP="001C7A5F">
      <w:pPr>
        <w:widowControl w:val="0"/>
        <w:numPr>
          <w:ilvl w:val="0"/>
          <w:numId w:val="10"/>
        </w:numPr>
        <w:tabs>
          <w:tab w:val="clear" w:pos="720"/>
          <w:tab w:val="num" w:pos="426"/>
        </w:tabs>
        <w:suppressAutoHyphens w:val="0"/>
        <w:spacing w:after="120" w:line="264" w:lineRule="auto"/>
        <w:ind w:left="426" w:hanging="426"/>
        <w:jc w:val="both"/>
        <w:rPr>
          <w:rFonts w:ascii="Open Sans" w:hAnsi="Open Sans" w:cs="Open Sans"/>
          <w:snapToGrid w:val="0"/>
          <w:sz w:val="20"/>
          <w:szCs w:val="20"/>
        </w:rPr>
      </w:pPr>
      <w:r w:rsidRPr="00F54E33">
        <w:rPr>
          <w:rFonts w:ascii="Open Sans" w:hAnsi="Open Sans" w:cs="Open Sans"/>
          <w:snapToGrid w:val="0"/>
          <w:sz w:val="20"/>
          <w:szCs w:val="20"/>
        </w:rPr>
        <w:t xml:space="preserve">Smlouva nabude platnosti dnem jejího podpisu oběma smluvními stranami a účinnosti dnem uveřejnění v registru smluv dle zákona o registru smluv. </w:t>
      </w:r>
    </w:p>
    <w:p w14:paraId="21B5F545" w14:textId="77777777" w:rsidR="001C7A5F" w:rsidRPr="00F54E33" w:rsidRDefault="00827F3B" w:rsidP="001C7A5F">
      <w:pPr>
        <w:widowControl w:val="0"/>
        <w:numPr>
          <w:ilvl w:val="0"/>
          <w:numId w:val="10"/>
        </w:numPr>
        <w:tabs>
          <w:tab w:val="clear" w:pos="720"/>
          <w:tab w:val="num" w:pos="426"/>
        </w:tabs>
        <w:suppressAutoHyphens w:val="0"/>
        <w:spacing w:after="120" w:line="264" w:lineRule="auto"/>
        <w:ind w:left="426" w:hanging="426"/>
        <w:jc w:val="both"/>
        <w:rPr>
          <w:rFonts w:ascii="Open Sans" w:hAnsi="Open Sans" w:cs="Open Sans"/>
          <w:snapToGrid w:val="0"/>
          <w:sz w:val="20"/>
          <w:szCs w:val="20"/>
        </w:rPr>
      </w:pPr>
      <w:r w:rsidRPr="00F54E33">
        <w:rPr>
          <w:rFonts w:ascii="Open Sans" w:hAnsi="Open Sans" w:cs="Open Sans"/>
          <w:snapToGrid w:val="0"/>
          <w:sz w:val="20"/>
          <w:szCs w:val="20"/>
        </w:rPr>
        <w:t>Smlouva je vyhotovena ve dvou stejnopisech s platností originálu podepsaných oprávněnými zástupci smluvních stran, přičemž obě smluvní strany obdrží po jednom vyhotovení.</w:t>
      </w:r>
    </w:p>
    <w:p w14:paraId="5C8F1A27" w14:textId="77777777" w:rsidR="001C7A5F" w:rsidRPr="00F54E33" w:rsidRDefault="00827F3B" w:rsidP="001C7A5F">
      <w:pPr>
        <w:widowControl w:val="0"/>
        <w:numPr>
          <w:ilvl w:val="0"/>
          <w:numId w:val="10"/>
        </w:numPr>
        <w:tabs>
          <w:tab w:val="clear" w:pos="720"/>
          <w:tab w:val="num" w:pos="426"/>
        </w:tabs>
        <w:suppressAutoHyphens w:val="0"/>
        <w:spacing w:after="120" w:line="264" w:lineRule="auto"/>
        <w:ind w:left="426" w:hanging="426"/>
        <w:jc w:val="both"/>
        <w:rPr>
          <w:rFonts w:ascii="Open Sans" w:hAnsi="Open Sans" w:cs="Open Sans"/>
          <w:snapToGrid w:val="0"/>
          <w:sz w:val="20"/>
          <w:szCs w:val="20"/>
        </w:rPr>
      </w:pPr>
      <w:r w:rsidRPr="00F54E33">
        <w:rPr>
          <w:rFonts w:ascii="Open Sans" w:hAnsi="Open Sans" w:cs="Open Sans"/>
          <w:snapToGrid w:val="0"/>
          <w:sz w:val="20"/>
          <w:szCs w:val="20"/>
        </w:rPr>
        <w:t>Zhotovitel nemůže bez souhlasu objednatele postoupit svá práva a povinnosti plynoucí ze smlouvy třetí osobě.</w:t>
      </w:r>
    </w:p>
    <w:p w14:paraId="7101E4B0" w14:textId="77777777" w:rsidR="001C7A5F" w:rsidRPr="00F54E33" w:rsidRDefault="00827F3B" w:rsidP="001C7A5F">
      <w:pPr>
        <w:widowControl w:val="0"/>
        <w:numPr>
          <w:ilvl w:val="0"/>
          <w:numId w:val="10"/>
        </w:numPr>
        <w:tabs>
          <w:tab w:val="clear" w:pos="720"/>
          <w:tab w:val="num" w:pos="426"/>
        </w:tabs>
        <w:suppressAutoHyphens w:val="0"/>
        <w:spacing w:after="120" w:line="264" w:lineRule="auto"/>
        <w:ind w:left="426" w:hanging="426"/>
        <w:jc w:val="both"/>
        <w:rPr>
          <w:rFonts w:ascii="Open Sans" w:hAnsi="Open Sans" w:cs="Open Sans"/>
          <w:sz w:val="20"/>
          <w:szCs w:val="20"/>
        </w:rPr>
      </w:pPr>
      <w:r w:rsidRPr="00F54E33">
        <w:rPr>
          <w:rFonts w:ascii="Open Sans" w:hAnsi="Open Sans" w:cs="Open Sans"/>
          <w:sz w:val="20"/>
          <w:szCs w:val="20"/>
        </w:rPr>
        <w:lastRenderedPageBreak/>
        <w:t>Právní vztahy mezi smluvními stranami, které nejsou upraveny touto smlouvou, se řídí platným právním řádem České republiky.</w:t>
      </w:r>
    </w:p>
    <w:p w14:paraId="70AF24DA" w14:textId="77777777" w:rsidR="001C7A5F" w:rsidRPr="00F54E33" w:rsidRDefault="00827F3B" w:rsidP="001C7A5F">
      <w:pPr>
        <w:widowControl w:val="0"/>
        <w:numPr>
          <w:ilvl w:val="0"/>
          <w:numId w:val="10"/>
        </w:numPr>
        <w:tabs>
          <w:tab w:val="clear" w:pos="720"/>
          <w:tab w:val="num" w:pos="426"/>
        </w:tabs>
        <w:suppressAutoHyphens w:val="0"/>
        <w:spacing w:after="120" w:line="264" w:lineRule="auto"/>
        <w:ind w:left="426" w:hanging="426"/>
        <w:jc w:val="both"/>
        <w:rPr>
          <w:rFonts w:ascii="Open Sans" w:hAnsi="Open Sans" w:cs="Open Sans"/>
          <w:sz w:val="20"/>
          <w:szCs w:val="20"/>
        </w:rPr>
      </w:pPr>
      <w:r w:rsidRPr="00F54E33">
        <w:rPr>
          <w:rFonts w:ascii="Open Sans" w:hAnsi="Open Sans" w:cs="Open Sans"/>
          <w:sz w:val="20"/>
          <w:szCs w:val="20"/>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0A25B536" w14:textId="2FCBC1FD" w:rsidR="001C7A5F" w:rsidRPr="00F54E33" w:rsidRDefault="00827F3B" w:rsidP="001C7A5F">
      <w:pPr>
        <w:widowControl w:val="0"/>
        <w:numPr>
          <w:ilvl w:val="0"/>
          <w:numId w:val="10"/>
        </w:numPr>
        <w:tabs>
          <w:tab w:val="clear" w:pos="720"/>
          <w:tab w:val="num" w:pos="426"/>
        </w:tabs>
        <w:suppressAutoHyphens w:val="0"/>
        <w:spacing w:after="120" w:line="264" w:lineRule="auto"/>
        <w:ind w:left="426" w:hanging="426"/>
        <w:jc w:val="both"/>
        <w:rPr>
          <w:rFonts w:ascii="Open Sans" w:hAnsi="Open Sans" w:cs="Open Sans"/>
          <w:sz w:val="20"/>
          <w:szCs w:val="20"/>
        </w:rPr>
      </w:pPr>
      <w:r w:rsidRPr="00F54E33">
        <w:rPr>
          <w:rFonts w:ascii="Open Sans" w:hAnsi="Open Sans" w:cs="Open Sans"/>
          <w:sz w:val="20"/>
          <w:szCs w:val="20"/>
        </w:rPr>
        <w:t xml:space="preserve">Smluvní strany shodně prohlašují, že si smlouvu před jejím podpisem přečetly, což stvrzují svými podpisy. </w:t>
      </w:r>
    </w:p>
    <w:p w14:paraId="7C1AEB8F" w14:textId="77777777" w:rsidR="00E27110" w:rsidRPr="00F54E33" w:rsidRDefault="00E27110" w:rsidP="00E27110">
      <w:pPr>
        <w:widowControl w:val="0"/>
        <w:suppressAutoHyphens w:val="0"/>
        <w:spacing w:after="120" w:line="264" w:lineRule="auto"/>
        <w:ind w:left="426"/>
        <w:jc w:val="both"/>
        <w:rPr>
          <w:rFonts w:ascii="Open Sans" w:hAnsi="Open Sans" w:cs="Open Sans"/>
          <w:sz w:val="20"/>
          <w:szCs w:val="20"/>
        </w:rPr>
      </w:pPr>
    </w:p>
    <w:p w14:paraId="63A58F63" w14:textId="0975C1A1" w:rsidR="001C7A5F" w:rsidRPr="00F54E33" w:rsidRDefault="00051946" w:rsidP="001C7A5F">
      <w:pPr>
        <w:widowControl w:val="0"/>
        <w:numPr>
          <w:ilvl w:val="0"/>
          <w:numId w:val="10"/>
        </w:numPr>
        <w:tabs>
          <w:tab w:val="clear" w:pos="720"/>
          <w:tab w:val="num" w:pos="426"/>
        </w:tabs>
        <w:suppressAutoHyphens w:val="0"/>
        <w:spacing w:after="120" w:line="264" w:lineRule="auto"/>
        <w:ind w:left="426" w:hanging="426"/>
        <w:jc w:val="both"/>
        <w:rPr>
          <w:rFonts w:ascii="Open Sans" w:hAnsi="Open Sans" w:cs="Open Sans"/>
          <w:snapToGrid w:val="0"/>
          <w:sz w:val="20"/>
          <w:szCs w:val="20"/>
        </w:rPr>
      </w:pPr>
      <w:r w:rsidRPr="00F54E33">
        <w:rPr>
          <w:rFonts w:ascii="Open Sans" w:hAnsi="Open Sans" w:cs="Open Sans"/>
          <w:snapToGrid w:val="0"/>
          <w:sz w:val="20"/>
          <w:szCs w:val="20"/>
        </w:rPr>
        <w:t>S</w:t>
      </w:r>
      <w:r w:rsidR="00827F3B" w:rsidRPr="00F54E33">
        <w:rPr>
          <w:rFonts w:ascii="Open Sans" w:hAnsi="Open Sans" w:cs="Open Sans"/>
          <w:snapToGrid w:val="0"/>
          <w:sz w:val="20"/>
          <w:szCs w:val="20"/>
        </w:rPr>
        <w:t xml:space="preserve">oučástí smlouvy jsou tyto přílohy: </w:t>
      </w:r>
    </w:p>
    <w:p w14:paraId="617AC0B3" w14:textId="6A307BCD" w:rsidR="003E0127" w:rsidRPr="00F54E33" w:rsidRDefault="00827F3B" w:rsidP="001C7A5F">
      <w:pPr>
        <w:pStyle w:val="Smlouva-slo"/>
        <w:spacing w:before="0" w:after="120" w:line="264" w:lineRule="auto"/>
        <w:ind w:left="1701" w:hanging="1275"/>
        <w:rPr>
          <w:rFonts w:ascii="Open Sans" w:hAnsi="Open Sans" w:cs="Open Sans"/>
          <w:bCs/>
          <w:sz w:val="20"/>
        </w:rPr>
      </w:pPr>
      <w:r w:rsidRPr="00F54E33">
        <w:rPr>
          <w:rFonts w:ascii="Open Sans" w:hAnsi="Open Sans" w:cs="Open Sans"/>
          <w:bCs/>
          <w:sz w:val="20"/>
        </w:rPr>
        <w:t>Příloha č. 1:</w:t>
      </w:r>
      <w:r w:rsidRPr="00F54E33">
        <w:rPr>
          <w:rFonts w:ascii="Open Sans" w:hAnsi="Open Sans" w:cs="Open Sans"/>
          <w:bCs/>
          <w:sz w:val="20"/>
        </w:rPr>
        <w:tab/>
        <w:t xml:space="preserve">Položkový rozpočet (oceněný výkaz výměr) </w:t>
      </w:r>
      <w:r w:rsidR="000B1A0B" w:rsidRPr="00F54E33">
        <w:rPr>
          <w:rFonts w:ascii="Open Sans" w:hAnsi="Open Sans" w:cs="Open Sans"/>
          <w:bCs/>
          <w:sz w:val="20"/>
        </w:rPr>
        <w:t>a specifikace trávníku</w:t>
      </w:r>
    </w:p>
    <w:p w14:paraId="217B4168" w14:textId="0430CF39" w:rsidR="003B0F73" w:rsidRPr="00F54E33" w:rsidRDefault="00827F3B" w:rsidP="003B0F73">
      <w:pPr>
        <w:pStyle w:val="Smlouva-slo"/>
        <w:spacing w:before="0" w:after="120" w:line="264" w:lineRule="auto"/>
        <w:ind w:left="1701" w:hanging="1275"/>
        <w:rPr>
          <w:rFonts w:ascii="Open Sans" w:hAnsi="Open Sans" w:cs="Open Sans"/>
          <w:bCs/>
          <w:sz w:val="20"/>
        </w:rPr>
      </w:pPr>
      <w:r w:rsidRPr="00F54E33">
        <w:rPr>
          <w:rFonts w:ascii="Open Sans" w:hAnsi="Open Sans" w:cs="Open Sans"/>
          <w:bCs/>
          <w:sz w:val="20"/>
        </w:rPr>
        <w:t xml:space="preserve">Příloha č. 2: </w:t>
      </w:r>
      <w:r w:rsidR="007C3607" w:rsidRPr="00F54E33">
        <w:rPr>
          <w:rFonts w:ascii="Open Sans" w:hAnsi="Open Sans" w:cs="Open Sans"/>
          <w:bCs/>
          <w:sz w:val="20"/>
        </w:rPr>
        <w:tab/>
      </w:r>
      <w:r w:rsidR="00337FFC" w:rsidRPr="00F54E33">
        <w:rPr>
          <w:rFonts w:ascii="Open Sans" w:hAnsi="Open Sans" w:cs="Open Sans"/>
          <w:bCs/>
          <w:sz w:val="20"/>
        </w:rPr>
        <w:t>Technická specifikace</w:t>
      </w:r>
    </w:p>
    <w:p w14:paraId="7D7FD503" w14:textId="0C78EFFC" w:rsidR="009F434C" w:rsidRPr="00F54E33" w:rsidRDefault="009F434C" w:rsidP="003B0F73">
      <w:pPr>
        <w:pStyle w:val="Smlouva-slo"/>
        <w:spacing w:before="0" w:after="120" w:line="264" w:lineRule="auto"/>
        <w:ind w:left="1701" w:hanging="1275"/>
        <w:rPr>
          <w:rFonts w:ascii="Open Sans" w:hAnsi="Open Sans" w:cs="Open Sans"/>
          <w:bCs/>
          <w:sz w:val="20"/>
        </w:rPr>
      </w:pPr>
    </w:p>
    <w:p w14:paraId="712ADF37" w14:textId="77777777" w:rsidR="00051946" w:rsidRPr="00F54E33" w:rsidRDefault="00051946" w:rsidP="00051946">
      <w:pPr>
        <w:widowControl w:val="0"/>
        <w:tabs>
          <w:tab w:val="left" w:pos="3402"/>
        </w:tabs>
        <w:autoSpaceDN w:val="0"/>
        <w:textAlignment w:val="baseline"/>
        <w:rPr>
          <w:rFonts w:ascii="Open Sans" w:hAnsi="Open Sans" w:cs="Open Sans"/>
          <w:bCs/>
          <w:sz w:val="20"/>
          <w:szCs w:val="20"/>
        </w:rPr>
      </w:pPr>
    </w:p>
    <w:p w14:paraId="5F027B2E" w14:textId="3E02BC34" w:rsidR="00FA7194" w:rsidRPr="00F54E33" w:rsidRDefault="00FA7194" w:rsidP="00FA7194">
      <w:pPr>
        <w:widowControl w:val="0"/>
        <w:autoSpaceDN w:val="0"/>
        <w:ind w:left="1701"/>
        <w:textAlignment w:val="baseline"/>
        <w:rPr>
          <w:rFonts w:ascii="Open Sans" w:hAnsi="Open Sans" w:cs="Open Sans"/>
          <w:bCs/>
          <w:sz w:val="20"/>
        </w:rPr>
      </w:pPr>
    </w:p>
    <w:tbl>
      <w:tblPr>
        <w:tblW w:w="0" w:type="auto"/>
        <w:jc w:val="center"/>
        <w:tblLook w:val="04A0" w:firstRow="1" w:lastRow="0" w:firstColumn="1" w:lastColumn="0" w:noHBand="0" w:noVBand="1"/>
      </w:tblPr>
      <w:tblGrid>
        <w:gridCol w:w="4259"/>
        <w:gridCol w:w="4810"/>
      </w:tblGrid>
      <w:tr w:rsidR="00E27110" w:rsidRPr="00E27110" w14:paraId="47E2BFDC" w14:textId="77777777" w:rsidTr="00D54F82">
        <w:trPr>
          <w:jc w:val="center"/>
        </w:trPr>
        <w:tc>
          <w:tcPr>
            <w:tcW w:w="4259" w:type="dxa"/>
            <w:shd w:val="clear" w:color="auto" w:fill="auto"/>
            <w:vAlign w:val="center"/>
          </w:tcPr>
          <w:p w14:paraId="74622C09" w14:textId="77777777" w:rsidR="00E27110" w:rsidRPr="00F54E33" w:rsidRDefault="00E27110" w:rsidP="00E27110">
            <w:pPr>
              <w:widowControl w:val="0"/>
              <w:spacing w:after="120" w:line="264" w:lineRule="auto"/>
              <w:rPr>
                <w:rFonts w:ascii="Open Sans" w:hAnsi="Open Sans" w:cs="Open Sans"/>
                <w:bCs/>
                <w:snapToGrid w:val="0"/>
                <w:sz w:val="20"/>
                <w:szCs w:val="20"/>
              </w:rPr>
            </w:pPr>
            <w:r w:rsidRPr="00F54E33">
              <w:rPr>
                <w:rFonts w:ascii="Open Sans" w:hAnsi="Open Sans" w:cs="Open Sans"/>
                <w:bCs/>
                <w:snapToGrid w:val="0"/>
                <w:sz w:val="20"/>
                <w:szCs w:val="20"/>
              </w:rPr>
              <w:t>V Brně dne</w:t>
            </w:r>
          </w:p>
          <w:p w14:paraId="3F3B9ECB" w14:textId="77777777" w:rsidR="00E27110" w:rsidRPr="00F54E33" w:rsidRDefault="00E27110" w:rsidP="00E27110">
            <w:pPr>
              <w:widowControl w:val="0"/>
              <w:spacing w:after="120" w:line="264" w:lineRule="auto"/>
              <w:jc w:val="center"/>
              <w:rPr>
                <w:rFonts w:ascii="Open Sans" w:hAnsi="Open Sans" w:cs="Open Sans"/>
                <w:bCs/>
                <w:snapToGrid w:val="0"/>
                <w:sz w:val="20"/>
                <w:szCs w:val="20"/>
              </w:rPr>
            </w:pPr>
            <w:r w:rsidRPr="00F54E33">
              <w:rPr>
                <w:rFonts w:ascii="Open Sans" w:hAnsi="Open Sans" w:cs="Open Sans"/>
                <w:bCs/>
                <w:snapToGrid w:val="0"/>
                <w:sz w:val="20"/>
                <w:szCs w:val="20"/>
              </w:rPr>
              <w:t>Za objednatele:</w:t>
            </w:r>
          </w:p>
          <w:p w14:paraId="6D479A59" w14:textId="1E0EA91C" w:rsidR="00E27110" w:rsidRPr="00F54E33" w:rsidRDefault="000C7277" w:rsidP="00E27110">
            <w:pPr>
              <w:widowControl w:val="0"/>
              <w:spacing w:after="120" w:line="264" w:lineRule="auto"/>
              <w:jc w:val="center"/>
              <w:rPr>
                <w:rFonts w:ascii="Open Sans" w:hAnsi="Open Sans" w:cs="Open Sans"/>
                <w:bCs/>
                <w:snapToGrid w:val="0"/>
                <w:sz w:val="20"/>
                <w:szCs w:val="20"/>
              </w:rPr>
            </w:pPr>
            <w:r w:rsidRPr="00F54E33">
              <w:rPr>
                <w:rFonts w:ascii="Open Sans" w:hAnsi="Open Sans" w:cs="Open Sans"/>
                <w:bCs/>
                <w:snapToGrid w:val="0"/>
                <w:sz w:val="20"/>
                <w:szCs w:val="20"/>
              </w:rPr>
              <w:t>Mgr. Martin Mikš, generální ředitel</w:t>
            </w:r>
            <w:r w:rsidR="00E27110" w:rsidRPr="00F54E33">
              <w:rPr>
                <w:rFonts w:ascii="Open Sans" w:hAnsi="Open Sans" w:cs="Open Sans"/>
                <w:bCs/>
                <w:snapToGrid w:val="0"/>
                <w:sz w:val="20"/>
                <w:szCs w:val="20"/>
              </w:rPr>
              <w:t xml:space="preserve"> </w:t>
            </w:r>
          </w:p>
          <w:p w14:paraId="6EF948E8" w14:textId="6C4571AF" w:rsidR="00E27110" w:rsidRPr="00F54E33" w:rsidRDefault="00E27110" w:rsidP="00E27110">
            <w:pPr>
              <w:widowControl w:val="0"/>
              <w:spacing w:after="120" w:line="264" w:lineRule="auto"/>
              <w:jc w:val="center"/>
              <w:rPr>
                <w:rFonts w:ascii="Open Sans" w:hAnsi="Open Sans" w:cs="Open Sans"/>
                <w:bCs/>
                <w:snapToGrid w:val="0"/>
                <w:sz w:val="20"/>
                <w:szCs w:val="20"/>
              </w:rPr>
            </w:pPr>
            <w:r w:rsidRPr="00F54E33">
              <w:rPr>
                <w:rFonts w:ascii="Open Sans" w:hAnsi="Open Sans" w:cs="Open Sans"/>
                <w:bCs/>
                <w:snapToGrid w:val="0"/>
                <w:sz w:val="20"/>
                <w:szCs w:val="20"/>
              </w:rPr>
              <w:t>STAREZ – SPORT, a. s.</w:t>
            </w:r>
          </w:p>
        </w:tc>
        <w:tc>
          <w:tcPr>
            <w:tcW w:w="4810" w:type="dxa"/>
            <w:shd w:val="clear" w:color="auto" w:fill="auto"/>
            <w:vAlign w:val="center"/>
          </w:tcPr>
          <w:p w14:paraId="2E3A674F" w14:textId="77777777" w:rsidR="00624274" w:rsidRPr="00F54E33" w:rsidRDefault="00624274" w:rsidP="00E27110">
            <w:pPr>
              <w:widowControl w:val="0"/>
              <w:spacing w:after="120" w:line="264" w:lineRule="auto"/>
              <w:rPr>
                <w:rFonts w:ascii="Open Sans" w:hAnsi="Open Sans" w:cs="Open Sans"/>
                <w:bCs/>
                <w:snapToGrid w:val="0"/>
                <w:sz w:val="20"/>
                <w:szCs w:val="20"/>
              </w:rPr>
            </w:pPr>
          </w:p>
          <w:p w14:paraId="480EEDE1" w14:textId="77777777" w:rsidR="00FF14D1" w:rsidRPr="00F54E33" w:rsidRDefault="00FF14D1" w:rsidP="00E27110">
            <w:pPr>
              <w:widowControl w:val="0"/>
              <w:spacing w:after="120" w:line="264" w:lineRule="auto"/>
              <w:rPr>
                <w:rFonts w:ascii="Open Sans" w:hAnsi="Open Sans" w:cs="Open Sans"/>
                <w:bCs/>
                <w:snapToGrid w:val="0"/>
                <w:sz w:val="20"/>
                <w:szCs w:val="20"/>
              </w:rPr>
            </w:pPr>
          </w:p>
          <w:p w14:paraId="74B2B6F7" w14:textId="00CF5AEB" w:rsidR="00E27110" w:rsidRPr="00F54E33" w:rsidRDefault="00E27110" w:rsidP="00E27110">
            <w:pPr>
              <w:widowControl w:val="0"/>
              <w:spacing w:after="120" w:line="264" w:lineRule="auto"/>
              <w:rPr>
                <w:rFonts w:ascii="Open Sans" w:hAnsi="Open Sans" w:cs="Open Sans"/>
                <w:bCs/>
                <w:snapToGrid w:val="0"/>
                <w:sz w:val="20"/>
                <w:szCs w:val="20"/>
              </w:rPr>
            </w:pPr>
            <w:r w:rsidRPr="00F54E33">
              <w:rPr>
                <w:rFonts w:ascii="Open Sans" w:hAnsi="Open Sans" w:cs="Open Sans"/>
                <w:bCs/>
                <w:snapToGrid w:val="0"/>
                <w:sz w:val="20"/>
                <w:szCs w:val="20"/>
              </w:rPr>
              <w:t>V </w:t>
            </w:r>
            <w:r w:rsidR="00856DEC">
              <w:rPr>
                <w:rFonts w:ascii="Open Sans" w:hAnsi="Open Sans" w:cs="Open Sans"/>
                <w:bCs/>
                <w:snapToGrid w:val="0"/>
                <w:sz w:val="20"/>
                <w:szCs w:val="20"/>
              </w:rPr>
              <w:t>………………………..</w:t>
            </w:r>
            <w:bookmarkStart w:id="1" w:name="_GoBack"/>
            <w:bookmarkEnd w:id="1"/>
            <w:r w:rsidRPr="00F54E33">
              <w:rPr>
                <w:rFonts w:ascii="Open Sans" w:hAnsi="Open Sans" w:cs="Open Sans"/>
                <w:bCs/>
                <w:snapToGrid w:val="0"/>
                <w:sz w:val="20"/>
                <w:szCs w:val="20"/>
              </w:rPr>
              <w:t xml:space="preserve"> dne</w:t>
            </w:r>
          </w:p>
          <w:p w14:paraId="07221F3D" w14:textId="554FFF58" w:rsidR="00E27110" w:rsidRPr="00F54E33" w:rsidRDefault="00E27110" w:rsidP="00E27110">
            <w:pPr>
              <w:widowControl w:val="0"/>
              <w:spacing w:after="120" w:line="264" w:lineRule="auto"/>
              <w:jc w:val="center"/>
              <w:rPr>
                <w:rFonts w:ascii="Open Sans" w:hAnsi="Open Sans" w:cs="Open Sans"/>
                <w:bCs/>
                <w:snapToGrid w:val="0"/>
                <w:sz w:val="20"/>
                <w:szCs w:val="20"/>
              </w:rPr>
            </w:pPr>
            <w:r w:rsidRPr="00F54E33">
              <w:rPr>
                <w:rFonts w:ascii="Open Sans" w:hAnsi="Open Sans" w:cs="Open Sans"/>
                <w:bCs/>
                <w:snapToGrid w:val="0"/>
                <w:sz w:val="20"/>
                <w:szCs w:val="20"/>
              </w:rPr>
              <w:t>Za zhotovitele:</w:t>
            </w:r>
          </w:p>
          <w:p w14:paraId="4315243A" w14:textId="4CB6C4D0" w:rsidR="00E27110" w:rsidRPr="00F54E33" w:rsidRDefault="00E27110" w:rsidP="00E27110">
            <w:pPr>
              <w:widowControl w:val="0"/>
              <w:spacing w:after="120" w:line="264" w:lineRule="auto"/>
              <w:jc w:val="center"/>
              <w:rPr>
                <w:rFonts w:ascii="Open Sans" w:hAnsi="Open Sans" w:cs="Open Sans"/>
                <w:bCs/>
                <w:snapToGrid w:val="0"/>
                <w:sz w:val="20"/>
                <w:szCs w:val="20"/>
              </w:rPr>
            </w:pPr>
            <w:r w:rsidRPr="005B720D">
              <w:rPr>
                <w:rFonts w:ascii="Open Sans" w:hAnsi="Open Sans" w:cs="Open Sans"/>
                <w:bCs/>
                <w:snapToGrid w:val="0"/>
                <w:sz w:val="20"/>
                <w:szCs w:val="20"/>
                <w:highlight w:val="yellow"/>
              </w:rPr>
              <w:t>…………….</w:t>
            </w:r>
          </w:p>
          <w:p w14:paraId="6C19D2E9" w14:textId="77777777" w:rsidR="00E27110" w:rsidRPr="00E27110" w:rsidRDefault="00E27110" w:rsidP="00E27110">
            <w:pPr>
              <w:widowControl w:val="0"/>
              <w:spacing w:after="120" w:line="264" w:lineRule="auto"/>
              <w:jc w:val="center"/>
              <w:rPr>
                <w:rFonts w:ascii="Open Sans" w:hAnsi="Open Sans" w:cs="Open Sans"/>
                <w:bCs/>
                <w:snapToGrid w:val="0"/>
                <w:sz w:val="20"/>
                <w:szCs w:val="20"/>
              </w:rPr>
            </w:pPr>
            <w:r w:rsidRPr="005B720D">
              <w:rPr>
                <w:rFonts w:ascii="Open Sans" w:hAnsi="Open Sans" w:cs="Open Sans"/>
                <w:bCs/>
                <w:snapToGrid w:val="0"/>
                <w:sz w:val="20"/>
                <w:szCs w:val="20"/>
                <w:highlight w:val="yellow"/>
              </w:rPr>
              <w:t>…………….</w:t>
            </w:r>
          </w:p>
          <w:p w14:paraId="1AA94DC9" w14:textId="77777777" w:rsidR="00E27110" w:rsidRPr="00E27110" w:rsidRDefault="00E27110" w:rsidP="00E27110">
            <w:pPr>
              <w:widowControl w:val="0"/>
              <w:spacing w:after="120" w:line="264" w:lineRule="auto"/>
              <w:jc w:val="center"/>
              <w:rPr>
                <w:rFonts w:ascii="Open Sans" w:hAnsi="Open Sans" w:cs="Open Sans"/>
                <w:bCs/>
                <w:snapToGrid w:val="0"/>
                <w:sz w:val="20"/>
                <w:szCs w:val="20"/>
              </w:rPr>
            </w:pPr>
          </w:p>
          <w:p w14:paraId="1D1BA056" w14:textId="77777777" w:rsidR="00E27110" w:rsidRPr="00E27110" w:rsidRDefault="00E27110" w:rsidP="00E27110">
            <w:pPr>
              <w:widowControl w:val="0"/>
              <w:spacing w:after="120" w:line="264" w:lineRule="auto"/>
              <w:jc w:val="center"/>
              <w:rPr>
                <w:rFonts w:ascii="Open Sans" w:hAnsi="Open Sans" w:cs="Open Sans"/>
                <w:bCs/>
                <w:snapToGrid w:val="0"/>
                <w:sz w:val="20"/>
                <w:szCs w:val="20"/>
              </w:rPr>
            </w:pPr>
          </w:p>
        </w:tc>
      </w:tr>
    </w:tbl>
    <w:p w14:paraId="09FAFA53" w14:textId="7C61F70C" w:rsidR="00E27110" w:rsidRDefault="00E27110" w:rsidP="00E27110">
      <w:pPr>
        <w:widowControl w:val="0"/>
        <w:autoSpaceDN w:val="0"/>
        <w:ind w:left="1701"/>
        <w:textAlignment w:val="baseline"/>
        <w:rPr>
          <w:rFonts w:ascii="Open Sans" w:hAnsi="Open Sans" w:cs="Open Sans"/>
          <w:bCs/>
          <w:sz w:val="20"/>
        </w:rPr>
      </w:pPr>
    </w:p>
    <w:sectPr w:rsidR="00E27110" w:rsidSect="00413F65">
      <w:headerReference w:type="default" r:id="rId12"/>
      <w:footerReference w:type="even" r:id="rId13"/>
      <w:footerReference w:type="default" r:id="rId14"/>
      <w:headerReference w:type="first" r:id="rId15"/>
      <w:footnotePr>
        <w:pos w:val="beneathText"/>
      </w:footnotePr>
      <w:pgSz w:w="11905" w:h="16837" w:code="9"/>
      <w:pgMar w:top="1418" w:right="1418" w:bottom="1418" w:left="1418" w:header="709" w:footer="50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1D5A3" w14:textId="77777777" w:rsidR="008F0C41" w:rsidRDefault="008F0C41">
      <w:r>
        <w:separator/>
      </w:r>
    </w:p>
  </w:endnote>
  <w:endnote w:type="continuationSeparator" w:id="0">
    <w:p w14:paraId="3D0046BB" w14:textId="77777777" w:rsidR="008F0C41" w:rsidRDefault="008F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C453" w14:textId="77777777" w:rsidR="00616E36" w:rsidRDefault="00BA0D2E">
    <w:pPr>
      <w:pStyle w:val="Zpat"/>
      <w:framePr w:wrap="around" w:vAnchor="text" w:hAnchor="margin" w:xAlign="center" w:y="1"/>
      <w:rPr>
        <w:rStyle w:val="slostrnky"/>
      </w:rPr>
    </w:pPr>
    <w:r>
      <w:rPr>
        <w:rStyle w:val="slostrnky"/>
      </w:rPr>
      <w:fldChar w:fldCharType="begin"/>
    </w:r>
    <w:r w:rsidR="00616E36">
      <w:rPr>
        <w:rStyle w:val="slostrnky"/>
      </w:rPr>
      <w:instrText xml:space="preserve">PAGE  </w:instrText>
    </w:r>
    <w:r>
      <w:rPr>
        <w:rStyle w:val="slostrnky"/>
      </w:rPr>
      <w:fldChar w:fldCharType="end"/>
    </w:r>
  </w:p>
  <w:p w14:paraId="351F9A77" w14:textId="77777777" w:rsidR="00616E36" w:rsidRDefault="00616E3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D0DA0" w14:textId="3D4ADCC4" w:rsidR="00616E36" w:rsidRPr="0055354A" w:rsidRDefault="00BA0D2E" w:rsidP="0055354A">
    <w:pPr>
      <w:pStyle w:val="Zpat"/>
      <w:jc w:val="right"/>
      <w:rPr>
        <w:rStyle w:val="slostrnky"/>
        <w:rFonts w:ascii="Open Sans" w:hAnsi="Open Sans" w:cs="Open Sans"/>
        <w:sz w:val="20"/>
        <w:szCs w:val="20"/>
      </w:rPr>
    </w:pPr>
    <w:r w:rsidRPr="0055354A">
      <w:rPr>
        <w:rFonts w:ascii="Open Sans" w:hAnsi="Open Sans" w:cs="Open Sans"/>
        <w:sz w:val="20"/>
        <w:szCs w:val="20"/>
      </w:rPr>
      <w:fldChar w:fldCharType="begin"/>
    </w:r>
    <w:r w:rsidR="0055354A" w:rsidRPr="0055354A">
      <w:rPr>
        <w:rFonts w:ascii="Open Sans" w:hAnsi="Open Sans" w:cs="Open Sans"/>
        <w:sz w:val="20"/>
        <w:szCs w:val="20"/>
      </w:rPr>
      <w:instrText>PAGE   \* MERGEFORMAT</w:instrText>
    </w:r>
    <w:r w:rsidRPr="0055354A">
      <w:rPr>
        <w:rFonts w:ascii="Open Sans" w:hAnsi="Open Sans" w:cs="Open Sans"/>
        <w:sz w:val="20"/>
        <w:szCs w:val="20"/>
      </w:rPr>
      <w:fldChar w:fldCharType="separate"/>
    </w:r>
    <w:r w:rsidR="00856DEC">
      <w:rPr>
        <w:rFonts w:ascii="Open Sans" w:hAnsi="Open Sans" w:cs="Open Sans"/>
        <w:noProof/>
        <w:sz w:val="20"/>
        <w:szCs w:val="20"/>
      </w:rPr>
      <w:t>12</w:t>
    </w:r>
    <w:r w:rsidRPr="0055354A">
      <w:rPr>
        <w:rFonts w:ascii="Open Sans" w:hAnsi="Open Sans" w:cs="Open San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59105" w14:textId="77777777" w:rsidR="008F0C41" w:rsidRDefault="008F0C41">
      <w:r>
        <w:separator/>
      </w:r>
    </w:p>
  </w:footnote>
  <w:footnote w:type="continuationSeparator" w:id="0">
    <w:p w14:paraId="52DA32B5" w14:textId="77777777" w:rsidR="008F0C41" w:rsidRDefault="008F0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9DB73" w14:textId="77777777" w:rsidR="0045631E" w:rsidRPr="0045631E" w:rsidRDefault="0045631E" w:rsidP="0045631E">
    <w:pPr>
      <w:pStyle w:val="Zhlav"/>
      <w:jc w:val="center"/>
      <w:rPr>
        <w:rFonts w:ascii="Open Sans" w:hAnsi="Open Sans" w:cs="Open Sans"/>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75FE2" w14:textId="77777777" w:rsidR="0001106C" w:rsidRPr="0001106C" w:rsidRDefault="0001106C" w:rsidP="0001106C">
    <w:pPr>
      <w:pStyle w:val="Zhlav"/>
      <w:jc w:val="right"/>
      <w:rPr>
        <w:rFonts w:ascii="Open Sans" w:hAnsi="Open Sans" w:cs="Open Sans"/>
        <w:sz w:val="20"/>
        <w:szCs w:val="20"/>
      </w:rPr>
    </w:pPr>
    <w:r w:rsidRPr="0001106C">
      <w:rPr>
        <w:rFonts w:ascii="Open Sans" w:hAnsi="Open Sans" w:cs="Open Sans"/>
        <w:sz w:val="20"/>
        <w:szCs w:val="20"/>
      </w:rPr>
      <w:t>VZ-176/2021</w:t>
    </w:r>
  </w:p>
  <w:p w14:paraId="55DC960E" w14:textId="77777777" w:rsidR="0001106C" w:rsidRDefault="000110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1"/>
    <w:lvl w:ilvl="0">
      <w:start w:val="5"/>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3"/>
    <w:multiLevelType w:val="multilevel"/>
    <w:tmpl w:val="00000003"/>
    <w:name w:val="WW8Num2"/>
    <w:lvl w:ilvl="0">
      <w:start w:val="10"/>
      <w:numFmt w:val="decimal"/>
      <w:lvlText w:val="%1."/>
      <w:lvlJc w:val="left"/>
      <w:pPr>
        <w:tabs>
          <w:tab w:val="num" w:pos="705"/>
        </w:tabs>
        <w:ind w:left="705" w:hanging="705"/>
      </w:pPr>
      <w:rPr>
        <w:rFonts w:cs="Times New Roman"/>
      </w:rPr>
    </w:lvl>
    <w:lvl w:ilvl="1">
      <w:start w:val="1"/>
      <w:numFmt w:val="decimal"/>
      <w:lvlText w:val="12.%2."/>
      <w:lvlJc w:val="left"/>
      <w:pPr>
        <w:tabs>
          <w:tab w:val="num" w:pos="720"/>
        </w:tabs>
        <w:ind w:left="720" w:hanging="72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3" w15:restartNumberingAfterBreak="0">
    <w:nsid w:val="00000004"/>
    <w:multiLevelType w:val="multilevel"/>
    <w:tmpl w:val="00000004"/>
    <w:name w:val="WW8Num3"/>
    <w:lvl w:ilvl="0">
      <w:start w:val="1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05"/>
    <w:multiLevelType w:val="multilevel"/>
    <w:tmpl w:val="00000005"/>
    <w:name w:val="WW8Num5"/>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06"/>
    <w:multiLevelType w:val="multilevel"/>
    <w:tmpl w:val="919229CC"/>
    <w:name w:val="WW8Num7"/>
    <w:lvl w:ilvl="0">
      <w:start w:val="1"/>
      <w:numFmt w:val="decimal"/>
      <w:lvlText w:val="%1."/>
      <w:lvlJc w:val="left"/>
      <w:pPr>
        <w:tabs>
          <w:tab w:val="num" w:pos="705"/>
        </w:tabs>
        <w:ind w:left="705" w:hanging="705"/>
      </w:pPr>
      <w:rPr>
        <w:rFonts w:cs="Times New Roman"/>
      </w:rPr>
    </w:lvl>
    <w:lvl w:ilvl="1">
      <w:numFmt w:val="bullet"/>
      <w:lvlText w:val="-"/>
      <w:lvlJc w:val="left"/>
      <w:pPr>
        <w:tabs>
          <w:tab w:val="num" w:pos="720"/>
        </w:tabs>
        <w:ind w:left="720" w:hanging="720"/>
      </w:pPr>
      <w:rPr>
        <w:rFonts w:ascii="Calibri" w:eastAsia="Calibri" w:hAnsi="Calibri" w:cs="Calibri"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15:restartNumberingAfterBreak="0">
    <w:nsid w:val="00000008"/>
    <w:multiLevelType w:val="multilevel"/>
    <w:tmpl w:val="00000008"/>
    <w:name w:val="WW8Num9"/>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B"/>
    <w:multiLevelType w:val="multilevel"/>
    <w:tmpl w:val="0000000B"/>
    <w:name w:val="WW8Num13"/>
    <w:lvl w:ilvl="0">
      <w:start w:val="13"/>
      <w:numFmt w:val="decimal"/>
      <w:lvlText w:val="%1."/>
      <w:lvlJc w:val="left"/>
      <w:pPr>
        <w:tabs>
          <w:tab w:val="num" w:pos="705"/>
        </w:tabs>
        <w:ind w:left="705" w:hanging="705"/>
      </w:pPr>
      <w:rPr>
        <w:rFonts w:cs="Times New Roman"/>
      </w:rPr>
    </w:lvl>
    <w:lvl w:ilvl="1">
      <w:start w:val="1"/>
      <w:numFmt w:val="decimal"/>
      <w:lvlText w:val="9.%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15:restartNumberingAfterBreak="0">
    <w:nsid w:val="0000000C"/>
    <w:multiLevelType w:val="multilevel"/>
    <w:tmpl w:val="0000000C"/>
    <w:name w:val="WW8Num14"/>
    <w:lvl w:ilvl="0">
      <w:start w:val="6"/>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0D"/>
    <w:multiLevelType w:val="multilevel"/>
    <w:tmpl w:val="0000000D"/>
    <w:name w:val="WW8Num15"/>
    <w:lvl w:ilvl="0">
      <w:start w:val="10"/>
      <w:numFmt w:val="decimal"/>
      <w:lvlText w:val="%1."/>
      <w:lvlJc w:val="left"/>
      <w:pPr>
        <w:tabs>
          <w:tab w:val="num" w:pos="645"/>
        </w:tabs>
        <w:ind w:left="645" w:hanging="64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840"/>
        </w:tabs>
        <w:ind w:left="840" w:hanging="720"/>
      </w:pPr>
      <w:rPr>
        <w:rFonts w:cs="Times New Roman"/>
      </w:rPr>
    </w:lvl>
    <w:lvl w:ilvl="3">
      <w:start w:val="1"/>
      <w:numFmt w:val="decimal"/>
      <w:lvlText w:val="%1.%2.%3.%4."/>
      <w:lvlJc w:val="left"/>
      <w:pPr>
        <w:tabs>
          <w:tab w:val="num" w:pos="1260"/>
        </w:tabs>
        <w:ind w:left="1260" w:hanging="1080"/>
      </w:pPr>
      <w:rPr>
        <w:rFonts w:cs="Times New Roman"/>
      </w:rPr>
    </w:lvl>
    <w:lvl w:ilvl="4">
      <w:start w:val="1"/>
      <w:numFmt w:val="decimal"/>
      <w:lvlText w:val="%1.%2.%3.%4.%5."/>
      <w:lvlJc w:val="left"/>
      <w:pPr>
        <w:tabs>
          <w:tab w:val="num" w:pos="1320"/>
        </w:tabs>
        <w:ind w:left="1320" w:hanging="1080"/>
      </w:pPr>
      <w:rPr>
        <w:rFonts w:cs="Times New Roman"/>
      </w:rPr>
    </w:lvl>
    <w:lvl w:ilvl="5">
      <w:start w:val="1"/>
      <w:numFmt w:val="decimal"/>
      <w:lvlText w:val="%1.%2.%3.%4.%5.%6."/>
      <w:lvlJc w:val="left"/>
      <w:pPr>
        <w:tabs>
          <w:tab w:val="num" w:pos="1740"/>
        </w:tabs>
        <w:ind w:left="174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220"/>
        </w:tabs>
        <w:ind w:left="2220" w:hanging="1800"/>
      </w:pPr>
      <w:rPr>
        <w:rFonts w:cs="Times New Roman"/>
      </w:rPr>
    </w:lvl>
    <w:lvl w:ilvl="8">
      <w:start w:val="1"/>
      <w:numFmt w:val="decimal"/>
      <w:lvlText w:val="%1.%2.%3.%4.%5.%6.%7.%8.%9."/>
      <w:lvlJc w:val="left"/>
      <w:pPr>
        <w:tabs>
          <w:tab w:val="num" w:pos="2640"/>
        </w:tabs>
        <w:ind w:left="2640" w:hanging="2160"/>
      </w:pPr>
      <w:rPr>
        <w:rFonts w:cs="Times New Roman"/>
      </w:rPr>
    </w:lvl>
  </w:abstractNum>
  <w:abstractNum w:abstractNumId="11" w15:restartNumberingAfterBreak="0">
    <w:nsid w:val="028C6333"/>
    <w:multiLevelType w:val="multilevel"/>
    <w:tmpl w:val="CD2A6EDA"/>
    <w:lvl w:ilvl="0">
      <w:start w:val="1"/>
      <w:numFmt w:val="upperRoman"/>
      <w:lvlText w:val="%1."/>
      <w:lvlJc w:val="right"/>
      <w:pPr>
        <w:tabs>
          <w:tab w:val="num" w:pos="2165"/>
        </w:tabs>
        <w:ind w:left="2165" w:hanging="180"/>
      </w:pPr>
      <w:rPr>
        <w:rFonts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930"/>
        </w:tabs>
        <w:ind w:left="930" w:hanging="504"/>
      </w:pPr>
      <w:rPr>
        <w:rFonts w:ascii="Open Sans" w:hAnsi="Open Sans" w:hint="default"/>
        <w:b w:val="0"/>
        <w:i w:val="0"/>
        <w:sz w:val="2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6964D7"/>
    <w:multiLevelType w:val="hybridMultilevel"/>
    <w:tmpl w:val="BFD4B90C"/>
    <w:lvl w:ilvl="0" w:tplc="E9EE0390">
      <w:start w:val="1"/>
      <w:numFmt w:val="lowerLetter"/>
      <w:lvlText w:val="%1)"/>
      <w:lvlJc w:val="left"/>
      <w:pPr>
        <w:tabs>
          <w:tab w:val="num" w:pos="680"/>
        </w:tabs>
        <w:ind w:left="680" w:hanging="340"/>
      </w:pPr>
      <w:rPr>
        <w:rFonts w:hint="default"/>
      </w:rPr>
    </w:lvl>
    <w:lvl w:ilvl="1" w:tplc="04050019">
      <w:start w:val="1"/>
      <w:numFmt w:val="lowerLetter"/>
      <w:lvlText w:val="%2."/>
      <w:lvlJc w:val="left"/>
      <w:pPr>
        <w:tabs>
          <w:tab w:val="num" w:pos="1780"/>
        </w:tabs>
        <w:ind w:left="1780" w:hanging="360"/>
      </w:pPr>
    </w:lvl>
    <w:lvl w:ilvl="2" w:tplc="0405001B">
      <w:start w:val="1"/>
      <w:numFmt w:val="lowerRoman"/>
      <w:lvlText w:val="%3."/>
      <w:lvlJc w:val="right"/>
      <w:pPr>
        <w:tabs>
          <w:tab w:val="num" w:pos="2500"/>
        </w:tabs>
        <w:ind w:left="2500" w:hanging="180"/>
      </w:pPr>
    </w:lvl>
    <w:lvl w:ilvl="3" w:tplc="0405000F">
      <w:start w:val="1"/>
      <w:numFmt w:val="decimal"/>
      <w:lvlText w:val="%4."/>
      <w:lvlJc w:val="left"/>
      <w:pPr>
        <w:tabs>
          <w:tab w:val="num" w:pos="3220"/>
        </w:tabs>
        <w:ind w:left="3220" w:hanging="360"/>
      </w:pPr>
    </w:lvl>
    <w:lvl w:ilvl="4" w:tplc="04050019">
      <w:start w:val="1"/>
      <w:numFmt w:val="lowerLetter"/>
      <w:lvlText w:val="%5."/>
      <w:lvlJc w:val="left"/>
      <w:pPr>
        <w:tabs>
          <w:tab w:val="num" w:pos="3940"/>
        </w:tabs>
        <w:ind w:left="3940" w:hanging="360"/>
      </w:pPr>
    </w:lvl>
    <w:lvl w:ilvl="5" w:tplc="0405001B">
      <w:start w:val="1"/>
      <w:numFmt w:val="lowerRoman"/>
      <w:lvlText w:val="%6."/>
      <w:lvlJc w:val="right"/>
      <w:pPr>
        <w:tabs>
          <w:tab w:val="num" w:pos="4660"/>
        </w:tabs>
        <w:ind w:left="4660" w:hanging="180"/>
      </w:pPr>
    </w:lvl>
    <w:lvl w:ilvl="6" w:tplc="0405000F">
      <w:start w:val="1"/>
      <w:numFmt w:val="decimal"/>
      <w:lvlText w:val="%7."/>
      <w:lvlJc w:val="left"/>
      <w:pPr>
        <w:tabs>
          <w:tab w:val="num" w:pos="5380"/>
        </w:tabs>
        <w:ind w:left="5380" w:hanging="360"/>
      </w:pPr>
    </w:lvl>
    <w:lvl w:ilvl="7" w:tplc="04050019">
      <w:start w:val="1"/>
      <w:numFmt w:val="lowerLetter"/>
      <w:lvlText w:val="%8."/>
      <w:lvlJc w:val="left"/>
      <w:pPr>
        <w:tabs>
          <w:tab w:val="num" w:pos="6100"/>
        </w:tabs>
        <w:ind w:left="6100" w:hanging="360"/>
      </w:pPr>
    </w:lvl>
    <w:lvl w:ilvl="8" w:tplc="0405001B">
      <w:start w:val="1"/>
      <w:numFmt w:val="lowerRoman"/>
      <w:lvlText w:val="%9."/>
      <w:lvlJc w:val="right"/>
      <w:pPr>
        <w:tabs>
          <w:tab w:val="num" w:pos="6820"/>
        </w:tabs>
        <w:ind w:left="6820" w:hanging="180"/>
      </w:pPr>
    </w:lvl>
  </w:abstractNum>
  <w:abstractNum w:abstractNumId="13" w15:restartNumberingAfterBreak="0">
    <w:nsid w:val="08DD2685"/>
    <w:multiLevelType w:val="hybridMultilevel"/>
    <w:tmpl w:val="E88CD490"/>
    <w:lvl w:ilvl="0" w:tplc="E9EE0390">
      <w:start w:val="1"/>
      <w:numFmt w:val="lowerLetter"/>
      <w:lvlText w:val="%1)"/>
      <w:lvlJc w:val="left"/>
      <w:pPr>
        <w:tabs>
          <w:tab w:val="num" w:pos="340"/>
        </w:tabs>
        <w:ind w:left="340" w:hanging="340"/>
      </w:pPr>
      <w:rPr>
        <w:rFonts w:hint="default"/>
      </w:rPr>
    </w:lvl>
    <w:lvl w:ilvl="1" w:tplc="5B4E55FE">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EDCC4608">
      <w:start w:val="1"/>
      <w:numFmt w:val="decimal"/>
      <w:lvlText w:val="%4."/>
      <w:lvlJc w:val="left"/>
      <w:pPr>
        <w:tabs>
          <w:tab w:val="num" w:pos="2880"/>
        </w:tabs>
        <w:ind w:left="2880" w:hanging="360"/>
      </w:pPr>
      <w:rPr>
        <w:b w:val="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0C0C563A"/>
    <w:multiLevelType w:val="multilevel"/>
    <w:tmpl w:val="99A6DE46"/>
    <w:name w:val="WW8Num72"/>
    <w:lvl w:ilvl="0">
      <w:start w:val="1"/>
      <w:numFmt w:val="decimal"/>
      <w:lvlText w:val="%1."/>
      <w:lvlJc w:val="left"/>
      <w:pPr>
        <w:tabs>
          <w:tab w:val="num" w:pos="705"/>
        </w:tabs>
        <w:ind w:left="705" w:hanging="705"/>
      </w:pPr>
      <w:rPr>
        <w:rFonts w:cs="Times New Roman" w:hint="default"/>
        <w:b w:val="0"/>
      </w:rPr>
    </w:lvl>
    <w:lvl w:ilvl="1">
      <w:start w:val="1"/>
      <w:numFmt w:val="lowerLetter"/>
      <w:lvlText w:val="%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0CB768DC"/>
    <w:multiLevelType w:val="hybridMultilevel"/>
    <w:tmpl w:val="4E16FB8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6" w15:restartNumberingAfterBreak="0">
    <w:nsid w:val="0DC6109D"/>
    <w:multiLevelType w:val="hybridMultilevel"/>
    <w:tmpl w:val="4E16FB8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7" w15:restartNumberingAfterBreak="0">
    <w:nsid w:val="20842285"/>
    <w:multiLevelType w:val="multilevel"/>
    <w:tmpl w:val="50B8FCE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BFA54B6"/>
    <w:multiLevelType w:val="hybridMultilevel"/>
    <w:tmpl w:val="46024CCA"/>
    <w:lvl w:ilvl="0" w:tplc="F84AB550">
      <w:start w:val="1"/>
      <w:numFmt w:val="decimal"/>
      <w:lvlText w:val="%1."/>
      <w:lvlJc w:val="left"/>
      <w:pPr>
        <w:tabs>
          <w:tab w:val="num" w:pos="1080"/>
        </w:tabs>
        <w:ind w:left="1080"/>
      </w:pPr>
      <w:rPr>
        <w:rFonts w:hint="default"/>
      </w:rPr>
    </w:lvl>
    <w:lvl w:ilvl="1" w:tplc="04050019">
      <w:start w:val="1"/>
      <w:numFmt w:val="lowerLetter"/>
      <w:lvlText w:val="%2."/>
      <w:lvlJc w:val="left"/>
      <w:pPr>
        <w:tabs>
          <w:tab w:val="num" w:pos="2520"/>
        </w:tabs>
        <w:ind w:left="2520" w:hanging="360"/>
      </w:pPr>
    </w:lvl>
    <w:lvl w:ilvl="2" w:tplc="0405001B">
      <w:start w:val="1"/>
      <w:numFmt w:val="lowerRoman"/>
      <w:lvlText w:val="%3."/>
      <w:lvlJc w:val="right"/>
      <w:pPr>
        <w:tabs>
          <w:tab w:val="num" w:pos="3240"/>
        </w:tabs>
        <w:ind w:left="3240" w:hanging="180"/>
      </w:pPr>
    </w:lvl>
    <w:lvl w:ilvl="3" w:tplc="0405000F">
      <w:start w:val="1"/>
      <w:numFmt w:val="decimal"/>
      <w:lvlText w:val="%4."/>
      <w:lvlJc w:val="left"/>
      <w:pPr>
        <w:tabs>
          <w:tab w:val="num" w:pos="3960"/>
        </w:tabs>
        <w:ind w:left="3960" w:hanging="360"/>
      </w:pPr>
    </w:lvl>
    <w:lvl w:ilvl="4" w:tplc="04050019">
      <w:start w:val="1"/>
      <w:numFmt w:val="lowerLetter"/>
      <w:lvlText w:val="%5."/>
      <w:lvlJc w:val="left"/>
      <w:pPr>
        <w:tabs>
          <w:tab w:val="num" w:pos="4680"/>
        </w:tabs>
        <w:ind w:left="4680" w:hanging="360"/>
      </w:pPr>
    </w:lvl>
    <w:lvl w:ilvl="5" w:tplc="0405001B">
      <w:start w:val="1"/>
      <w:numFmt w:val="lowerRoman"/>
      <w:lvlText w:val="%6."/>
      <w:lvlJc w:val="right"/>
      <w:pPr>
        <w:tabs>
          <w:tab w:val="num" w:pos="5400"/>
        </w:tabs>
        <w:ind w:left="5400" w:hanging="180"/>
      </w:pPr>
    </w:lvl>
    <w:lvl w:ilvl="6" w:tplc="0405000F">
      <w:start w:val="1"/>
      <w:numFmt w:val="decimal"/>
      <w:lvlText w:val="%7."/>
      <w:lvlJc w:val="left"/>
      <w:pPr>
        <w:tabs>
          <w:tab w:val="num" w:pos="6120"/>
        </w:tabs>
        <w:ind w:left="6120" w:hanging="360"/>
      </w:pPr>
    </w:lvl>
    <w:lvl w:ilvl="7" w:tplc="04050019">
      <w:start w:val="1"/>
      <w:numFmt w:val="lowerLetter"/>
      <w:lvlText w:val="%8."/>
      <w:lvlJc w:val="left"/>
      <w:pPr>
        <w:tabs>
          <w:tab w:val="num" w:pos="6840"/>
        </w:tabs>
        <w:ind w:left="6840" w:hanging="360"/>
      </w:pPr>
    </w:lvl>
    <w:lvl w:ilvl="8" w:tplc="0405001B">
      <w:start w:val="1"/>
      <w:numFmt w:val="lowerRoman"/>
      <w:lvlText w:val="%9."/>
      <w:lvlJc w:val="right"/>
      <w:pPr>
        <w:tabs>
          <w:tab w:val="num" w:pos="7560"/>
        </w:tabs>
        <w:ind w:left="7560" w:hanging="180"/>
      </w:pPr>
    </w:lvl>
  </w:abstractNum>
  <w:abstractNum w:abstractNumId="19" w15:restartNumberingAfterBreak="0">
    <w:nsid w:val="31512623"/>
    <w:multiLevelType w:val="hybridMultilevel"/>
    <w:tmpl w:val="8D22B256"/>
    <w:lvl w:ilvl="0" w:tplc="13E6D2FA">
      <w:numFmt w:val="bullet"/>
      <w:lvlText w:val="-"/>
      <w:lvlJc w:val="left"/>
      <w:pPr>
        <w:ind w:left="342" w:hanging="135"/>
      </w:pPr>
      <w:rPr>
        <w:rFonts w:ascii="Arial" w:eastAsia="Arial" w:hAnsi="Arial" w:cs="Arial" w:hint="default"/>
        <w:w w:val="100"/>
        <w:sz w:val="22"/>
        <w:szCs w:val="22"/>
      </w:rPr>
    </w:lvl>
    <w:lvl w:ilvl="1" w:tplc="4B2A1CA8">
      <w:numFmt w:val="bullet"/>
      <w:lvlText w:val="•"/>
      <w:lvlJc w:val="left"/>
      <w:pPr>
        <w:ind w:left="1300" w:hanging="135"/>
      </w:pPr>
      <w:rPr>
        <w:rFonts w:hint="default"/>
      </w:rPr>
    </w:lvl>
    <w:lvl w:ilvl="2" w:tplc="B5CCEF92">
      <w:numFmt w:val="bullet"/>
      <w:lvlText w:val="•"/>
      <w:lvlJc w:val="left"/>
      <w:pPr>
        <w:ind w:left="2260" w:hanging="135"/>
      </w:pPr>
      <w:rPr>
        <w:rFonts w:hint="default"/>
      </w:rPr>
    </w:lvl>
    <w:lvl w:ilvl="3" w:tplc="5C025360">
      <w:numFmt w:val="bullet"/>
      <w:lvlText w:val="•"/>
      <w:lvlJc w:val="left"/>
      <w:pPr>
        <w:ind w:left="3220" w:hanging="135"/>
      </w:pPr>
      <w:rPr>
        <w:rFonts w:hint="default"/>
      </w:rPr>
    </w:lvl>
    <w:lvl w:ilvl="4" w:tplc="00BEDCDA">
      <w:numFmt w:val="bullet"/>
      <w:lvlText w:val="•"/>
      <w:lvlJc w:val="left"/>
      <w:pPr>
        <w:ind w:left="4180" w:hanging="135"/>
      </w:pPr>
      <w:rPr>
        <w:rFonts w:hint="default"/>
      </w:rPr>
    </w:lvl>
    <w:lvl w:ilvl="5" w:tplc="5052E93E">
      <w:numFmt w:val="bullet"/>
      <w:lvlText w:val="•"/>
      <w:lvlJc w:val="left"/>
      <w:pPr>
        <w:ind w:left="5140" w:hanging="135"/>
      </w:pPr>
      <w:rPr>
        <w:rFonts w:hint="default"/>
      </w:rPr>
    </w:lvl>
    <w:lvl w:ilvl="6" w:tplc="8E74A4DC">
      <w:numFmt w:val="bullet"/>
      <w:lvlText w:val="•"/>
      <w:lvlJc w:val="left"/>
      <w:pPr>
        <w:ind w:left="6100" w:hanging="135"/>
      </w:pPr>
      <w:rPr>
        <w:rFonts w:hint="default"/>
      </w:rPr>
    </w:lvl>
    <w:lvl w:ilvl="7" w:tplc="F5069E0E">
      <w:numFmt w:val="bullet"/>
      <w:lvlText w:val="•"/>
      <w:lvlJc w:val="left"/>
      <w:pPr>
        <w:ind w:left="7060" w:hanging="135"/>
      </w:pPr>
      <w:rPr>
        <w:rFonts w:hint="default"/>
      </w:rPr>
    </w:lvl>
    <w:lvl w:ilvl="8" w:tplc="053E9CEA">
      <w:numFmt w:val="bullet"/>
      <w:lvlText w:val="•"/>
      <w:lvlJc w:val="left"/>
      <w:pPr>
        <w:ind w:left="8020" w:hanging="135"/>
      </w:pPr>
      <w:rPr>
        <w:rFonts w:hint="default"/>
      </w:rPr>
    </w:lvl>
  </w:abstractNum>
  <w:abstractNum w:abstractNumId="20" w15:restartNumberingAfterBreak="0">
    <w:nsid w:val="374F11C5"/>
    <w:multiLevelType w:val="hybridMultilevel"/>
    <w:tmpl w:val="6FFC9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B73827"/>
    <w:multiLevelType w:val="hybridMultilevel"/>
    <w:tmpl w:val="CF8CDB0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D24133"/>
    <w:multiLevelType w:val="multilevel"/>
    <w:tmpl w:val="0CE278F4"/>
    <w:lvl w:ilvl="0">
      <w:start w:val="8"/>
      <w:numFmt w:val="upperRoman"/>
      <w:lvlText w:val="%1."/>
      <w:lvlJc w:val="left"/>
      <w:pPr>
        <w:tabs>
          <w:tab w:val="num" w:pos="3338"/>
        </w:tabs>
        <w:ind w:left="3338" w:hanging="360"/>
      </w:pPr>
      <w:rPr>
        <w:rFonts w:hint="default"/>
        <w:b/>
      </w:rPr>
    </w:lvl>
    <w:lvl w:ilvl="1">
      <w:start w:val="6"/>
      <w:numFmt w:val="decimal"/>
      <w:lvlText w:val="VII.%2."/>
      <w:lvlJc w:val="left"/>
      <w:pPr>
        <w:tabs>
          <w:tab w:val="num" w:pos="720"/>
        </w:tabs>
        <w:ind w:left="720" w:hanging="720"/>
      </w:pPr>
      <w:rPr>
        <w:rFonts w:hint="default"/>
        <w:b w:val="0"/>
      </w:rPr>
    </w:lvl>
    <w:lvl w:ilvl="2">
      <w:start w:val="1"/>
      <w:numFmt w:val="decimal"/>
      <w:lvlText w:val="VI.5.%3."/>
      <w:lvlJc w:val="left"/>
      <w:pPr>
        <w:tabs>
          <w:tab w:val="num" w:pos="1430"/>
        </w:tabs>
        <w:ind w:left="1430" w:hanging="720"/>
      </w:pPr>
      <w:rPr>
        <w:rFonts w:hint="default"/>
        <w:b w:val="0"/>
        <w:i w:val="0"/>
        <w:strike w:val="0"/>
        <w:color w:val="auto"/>
        <w:sz w:val="20"/>
        <w:szCs w:val="20"/>
      </w:rPr>
    </w:lvl>
    <w:lvl w:ilvl="3">
      <w:numFmt w:val="bullet"/>
      <w:lvlText w:val="-"/>
      <w:lvlJc w:val="left"/>
      <w:pPr>
        <w:tabs>
          <w:tab w:val="num" w:pos="2215"/>
        </w:tabs>
        <w:ind w:left="2215" w:hanging="1080"/>
      </w:pPr>
      <w:rPr>
        <w:rFonts w:ascii="Courier" w:eastAsia="Courier" w:hAnsi="Courier" w:cs="Courier" w:hint="default"/>
      </w:rPr>
    </w:lvl>
    <w:lvl w:ilvl="4">
      <w:start w:val="1"/>
      <w:numFmt w:val="lowerLetter"/>
      <w:lvlText w:val="%5)"/>
      <w:lvlJc w:val="left"/>
      <w:pPr>
        <w:tabs>
          <w:tab w:val="num" w:pos="360"/>
        </w:tabs>
        <w:ind w:left="360" w:hanging="360"/>
      </w:pPr>
      <w:rPr>
        <w:rFonts w:hint="default"/>
        <w:sz w:val="20"/>
        <w:szCs w:val="2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02B5ACF"/>
    <w:multiLevelType w:val="hybridMultilevel"/>
    <w:tmpl w:val="E7403B0E"/>
    <w:lvl w:ilvl="0" w:tplc="BB6489C4">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55029F"/>
    <w:multiLevelType w:val="hybridMultilevel"/>
    <w:tmpl w:val="85023242"/>
    <w:lvl w:ilvl="0" w:tplc="7F64954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033836"/>
    <w:multiLevelType w:val="hybridMultilevel"/>
    <w:tmpl w:val="0D42F432"/>
    <w:lvl w:ilvl="0" w:tplc="9EEC51B6">
      <w:start w:val="2"/>
      <w:numFmt w:val="bullet"/>
      <w:lvlText w:val="-"/>
      <w:lvlJc w:val="left"/>
      <w:pPr>
        <w:ind w:left="1080" w:hanging="360"/>
      </w:pPr>
      <w:rPr>
        <w:rFonts w:ascii="Palatino Linotype" w:eastAsia="Times New Roman" w:hAnsi="Palatino Linotype"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1D21D90"/>
    <w:multiLevelType w:val="hybridMultilevel"/>
    <w:tmpl w:val="CE2CF7AE"/>
    <w:lvl w:ilvl="0" w:tplc="F9B2E696">
      <w:start w:val="1"/>
      <w:numFmt w:val="decimal"/>
      <w:lvlText w:val="%1."/>
      <w:lvlJc w:val="left"/>
      <w:pPr>
        <w:tabs>
          <w:tab w:val="num" w:pos="0"/>
        </w:tabs>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563B4CC7"/>
    <w:multiLevelType w:val="hybridMultilevel"/>
    <w:tmpl w:val="41D88776"/>
    <w:lvl w:ilvl="0" w:tplc="01FA4730">
      <w:start w:val="1"/>
      <w:numFmt w:val="upperRoman"/>
      <w:lvlText w:val="%1."/>
      <w:lvlJc w:val="left"/>
      <w:pPr>
        <w:ind w:left="1080" w:hanging="720"/>
      </w:pPr>
      <w:rPr>
        <w:rFonts w:cs="Times New Roman"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11C3FC8"/>
    <w:multiLevelType w:val="hybridMultilevel"/>
    <w:tmpl w:val="3F564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6EA742E"/>
    <w:multiLevelType w:val="hybridMultilevel"/>
    <w:tmpl w:val="CBF29320"/>
    <w:lvl w:ilvl="0" w:tplc="0405000F">
      <w:start w:val="1"/>
      <w:numFmt w:val="decimal"/>
      <w:lvlText w:val="%1."/>
      <w:lvlJc w:val="left"/>
      <w:pPr>
        <w:ind w:left="2421" w:hanging="360"/>
      </w:p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30" w15:restartNumberingAfterBreak="0">
    <w:nsid w:val="6B4B5BB7"/>
    <w:multiLevelType w:val="multilevel"/>
    <w:tmpl w:val="97EE0526"/>
    <w:lvl w:ilvl="0">
      <w:start w:val="1"/>
      <w:numFmt w:val="decimal"/>
      <w:lvlText w:val="%1."/>
      <w:lvlJc w:val="left"/>
      <w:pPr>
        <w:tabs>
          <w:tab w:val="num" w:pos="705"/>
        </w:tabs>
        <w:ind w:left="705" w:hanging="705"/>
      </w:pPr>
      <w:rPr>
        <w:rFonts w:cs="Times New Roman"/>
        <w:b w:val="0"/>
      </w:rPr>
    </w:lvl>
    <w:lvl w:ilvl="1">
      <w:start w:val="1"/>
      <w:numFmt w:val="decimal"/>
      <w:lvlText w:val="%2."/>
      <w:lvlJc w:val="right"/>
      <w:pPr>
        <w:tabs>
          <w:tab w:val="num" w:pos="720"/>
        </w:tabs>
        <w:ind w:left="720" w:hanging="720"/>
      </w:pPr>
      <w:rPr>
        <w:rFonts w:hint="default"/>
      </w:rPr>
    </w:lvl>
    <w:lvl w:ilvl="2">
      <w:start w:val="1"/>
      <w:numFmt w:val="decimal"/>
      <w:lvlText w:val="%1.%2.%3."/>
      <w:lvlJc w:val="left"/>
      <w:pPr>
        <w:tabs>
          <w:tab w:val="num" w:pos="720"/>
        </w:tabs>
        <w:ind w:left="720" w:hanging="720"/>
      </w:pPr>
      <w:rPr>
        <w:rFonts w:cs="Times New Roman"/>
      </w:rPr>
    </w:lvl>
    <w:lvl w:ilvl="3">
      <w:start w:val="1"/>
      <w:numFmt w:val="lowerLetter"/>
      <w:lvlText w:val="%4)"/>
      <w:lvlJc w:val="left"/>
      <w:pPr>
        <w:tabs>
          <w:tab w:val="num" w:pos="1080"/>
        </w:tabs>
        <w:ind w:left="1080" w:hanging="1080"/>
      </w:pPr>
      <w:rPr>
        <w:rFonts w:ascii="Palatino Linotype" w:eastAsia="Times New Roman" w:hAnsi="Palatino Linotype"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1" w15:restartNumberingAfterBreak="0">
    <w:nsid w:val="6F6A0837"/>
    <w:multiLevelType w:val="hybridMultilevel"/>
    <w:tmpl w:val="4E16FB8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3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15:restartNumberingAfterBreak="0">
    <w:nsid w:val="73C92816"/>
    <w:multiLevelType w:val="hybridMultilevel"/>
    <w:tmpl w:val="3A9CF898"/>
    <w:lvl w:ilvl="0" w:tplc="6F520F64">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FC7E86"/>
    <w:multiLevelType w:val="hybridMultilevel"/>
    <w:tmpl w:val="E5768D32"/>
    <w:lvl w:ilvl="0" w:tplc="B2C6E838">
      <w:start w:val="1"/>
      <w:numFmt w:val="decimal"/>
      <w:lvlText w:val="%1."/>
      <w:lvlJc w:val="left"/>
      <w:pPr>
        <w:ind w:left="720" w:hanging="360"/>
      </w:pPr>
      <w:rPr>
        <w:rFonts w:hint="default"/>
      </w:rPr>
    </w:lvl>
    <w:lvl w:ilvl="1" w:tplc="2EA2718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E764437"/>
    <w:multiLevelType w:val="hybridMultilevel"/>
    <w:tmpl w:val="4280AD6C"/>
    <w:lvl w:ilvl="0" w:tplc="8B82780E">
      <w:start w:val="1"/>
      <w:numFmt w:val="decimal"/>
      <w:lvlText w:val="%1."/>
      <w:lvlJc w:val="left"/>
      <w:pPr>
        <w:tabs>
          <w:tab w:val="num" w:pos="720"/>
        </w:tabs>
        <w:ind w:left="720" w:hanging="360"/>
      </w:pPr>
      <w:rPr>
        <w:rFonts w:hint="default"/>
        <w:b w:val="0"/>
        <w:bCs w:val="0"/>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5"/>
  </w:num>
  <w:num w:numId="3">
    <w:abstractNumId w:val="32"/>
  </w:num>
  <w:num w:numId="4">
    <w:abstractNumId w:val="27"/>
  </w:num>
  <w:num w:numId="5">
    <w:abstractNumId w:val="20"/>
  </w:num>
  <w:num w:numId="6">
    <w:abstractNumId w:val="30"/>
  </w:num>
  <w:num w:numId="7">
    <w:abstractNumId w:val="13"/>
  </w:num>
  <w:num w:numId="8">
    <w:abstractNumId w:val="26"/>
  </w:num>
  <w:num w:numId="9">
    <w:abstractNumId w:val="12"/>
  </w:num>
  <w:num w:numId="10">
    <w:abstractNumId w:val="33"/>
  </w:num>
  <w:num w:numId="11">
    <w:abstractNumId w:val="36"/>
  </w:num>
  <w:num w:numId="12">
    <w:abstractNumId w:val="14"/>
  </w:num>
  <w:num w:numId="13">
    <w:abstractNumId w:val="18"/>
  </w:num>
  <w:num w:numId="14">
    <w:abstractNumId w:val="24"/>
  </w:num>
  <w:num w:numId="15">
    <w:abstractNumId w:val="17"/>
  </w:num>
  <w:num w:numId="16">
    <w:abstractNumId w:val="35"/>
  </w:num>
  <w:num w:numId="17">
    <w:abstractNumId w:val="21"/>
  </w:num>
  <w:num w:numId="18">
    <w:abstractNumId w:val="22"/>
  </w:num>
  <w:num w:numId="19">
    <w:abstractNumId w:val="34"/>
  </w:num>
  <w:num w:numId="20">
    <w:abstractNumId w:val="23"/>
  </w:num>
  <w:num w:numId="21">
    <w:abstractNumId w:val="32"/>
    <w:lvlOverride w:ilvl="0">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6"/>
  </w:num>
  <w:num w:numId="25">
    <w:abstractNumId w:val="11"/>
  </w:num>
  <w:num w:numId="26">
    <w:abstractNumId w:val="29"/>
  </w:num>
  <w:num w:numId="27">
    <w:abstractNumId w:val="31"/>
  </w:num>
  <w:num w:numId="28">
    <w:abstractNumId w:val="28"/>
  </w:num>
  <w:num w:numId="29">
    <w:abstractNumId w:val="32"/>
  </w:num>
  <w:num w:numId="30">
    <w:abstractNumId w:val="25"/>
  </w:num>
  <w:num w:numId="31">
    <w:abstractNumId w:val="19"/>
  </w:num>
  <w:num w:numId="3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252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yMTIztzQ3NTcwNbdQ0lEKTi0uzszPAymwqAUA5yt6xywAAAA="/>
  </w:docVars>
  <w:rsids>
    <w:rsidRoot w:val="00616E36"/>
    <w:rsid w:val="00002E61"/>
    <w:rsid w:val="000053C9"/>
    <w:rsid w:val="00006BC8"/>
    <w:rsid w:val="0001106C"/>
    <w:rsid w:val="00012096"/>
    <w:rsid w:val="00012F6A"/>
    <w:rsid w:val="000131E5"/>
    <w:rsid w:val="0001754A"/>
    <w:rsid w:val="00020134"/>
    <w:rsid w:val="00020534"/>
    <w:rsid w:val="000232DF"/>
    <w:rsid w:val="00023577"/>
    <w:rsid w:val="00026A60"/>
    <w:rsid w:val="00027BA6"/>
    <w:rsid w:val="00034345"/>
    <w:rsid w:val="0003630B"/>
    <w:rsid w:val="00041559"/>
    <w:rsid w:val="000418C7"/>
    <w:rsid w:val="00045123"/>
    <w:rsid w:val="00046CEE"/>
    <w:rsid w:val="00050025"/>
    <w:rsid w:val="00051763"/>
    <w:rsid w:val="00051946"/>
    <w:rsid w:val="00053222"/>
    <w:rsid w:val="00056748"/>
    <w:rsid w:val="000602BE"/>
    <w:rsid w:val="00061634"/>
    <w:rsid w:val="00062733"/>
    <w:rsid w:val="00063F94"/>
    <w:rsid w:val="00065F8F"/>
    <w:rsid w:val="00066EF9"/>
    <w:rsid w:val="00067322"/>
    <w:rsid w:val="0006765E"/>
    <w:rsid w:val="00075A25"/>
    <w:rsid w:val="000765B5"/>
    <w:rsid w:val="00077B9F"/>
    <w:rsid w:val="00083E50"/>
    <w:rsid w:val="000862BD"/>
    <w:rsid w:val="0008702A"/>
    <w:rsid w:val="00093105"/>
    <w:rsid w:val="000933C2"/>
    <w:rsid w:val="0009595B"/>
    <w:rsid w:val="00096C06"/>
    <w:rsid w:val="0009720F"/>
    <w:rsid w:val="000978B0"/>
    <w:rsid w:val="000A30E4"/>
    <w:rsid w:val="000A3448"/>
    <w:rsid w:val="000A5106"/>
    <w:rsid w:val="000B18ED"/>
    <w:rsid w:val="000B1A0B"/>
    <w:rsid w:val="000B77B2"/>
    <w:rsid w:val="000C09E6"/>
    <w:rsid w:val="000C3E38"/>
    <w:rsid w:val="000C404D"/>
    <w:rsid w:val="000C5D2B"/>
    <w:rsid w:val="000C7277"/>
    <w:rsid w:val="000D0B41"/>
    <w:rsid w:val="000D3CF0"/>
    <w:rsid w:val="000D6C1B"/>
    <w:rsid w:val="000E2048"/>
    <w:rsid w:val="000E7060"/>
    <w:rsid w:val="000E741D"/>
    <w:rsid w:val="000F26E8"/>
    <w:rsid w:val="000F4D33"/>
    <w:rsid w:val="000F6896"/>
    <w:rsid w:val="00100836"/>
    <w:rsid w:val="00102B1A"/>
    <w:rsid w:val="001053D9"/>
    <w:rsid w:val="00105C47"/>
    <w:rsid w:val="0011136D"/>
    <w:rsid w:val="00112E7F"/>
    <w:rsid w:val="0011594C"/>
    <w:rsid w:val="00116219"/>
    <w:rsid w:val="00117178"/>
    <w:rsid w:val="0012089B"/>
    <w:rsid w:val="00123E1F"/>
    <w:rsid w:val="001267BF"/>
    <w:rsid w:val="001268A7"/>
    <w:rsid w:val="0013019F"/>
    <w:rsid w:val="001307D0"/>
    <w:rsid w:val="00130D6D"/>
    <w:rsid w:val="00131C1A"/>
    <w:rsid w:val="00131DB1"/>
    <w:rsid w:val="001342CB"/>
    <w:rsid w:val="00135ACA"/>
    <w:rsid w:val="00135F31"/>
    <w:rsid w:val="00135F65"/>
    <w:rsid w:val="001414D5"/>
    <w:rsid w:val="00142C8A"/>
    <w:rsid w:val="0014575C"/>
    <w:rsid w:val="0015034B"/>
    <w:rsid w:val="00150C82"/>
    <w:rsid w:val="0015348F"/>
    <w:rsid w:val="00154C91"/>
    <w:rsid w:val="00155640"/>
    <w:rsid w:val="0015587D"/>
    <w:rsid w:val="001617C4"/>
    <w:rsid w:val="00161998"/>
    <w:rsid w:val="0016409D"/>
    <w:rsid w:val="00164DE4"/>
    <w:rsid w:val="001668A3"/>
    <w:rsid w:val="0016785A"/>
    <w:rsid w:val="00171942"/>
    <w:rsid w:val="00175C51"/>
    <w:rsid w:val="00176570"/>
    <w:rsid w:val="00177640"/>
    <w:rsid w:val="0018015B"/>
    <w:rsid w:val="00185261"/>
    <w:rsid w:val="00185EC9"/>
    <w:rsid w:val="00186BE8"/>
    <w:rsid w:val="00192FE5"/>
    <w:rsid w:val="001A010B"/>
    <w:rsid w:val="001A6413"/>
    <w:rsid w:val="001A7294"/>
    <w:rsid w:val="001B0744"/>
    <w:rsid w:val="001B1701"/>
    <w:rsid w:val="001B2385"/>
    <w:rsid w:val="001B3FD9"/>
    <w:rsid w:val="001B436E"/>
    <w:rsid w:val="001C2A17"/>
    <w:rsid w:val="001C5DA9"/>
    <w:rsid w:val="001C7A5F"/>
    <w:rsid w:val="001C7D42"/>
    <w:rsid w:val="001D3F88"/>
    <w:rsid w:val="001D5553"/>
    <w:rsid w:val="001E079F"/>
    <w:rsid w:val="001E34AC"/>
    <w:rsid w:val="001E406D"/>
    <w:rsid w:val="001E4541"/>
    <w:rsid w:val="001E5CD8"/>
    <w:rsid w:val="001F2AD6"/>
    <w:rsid w:val="001F2F78"/>
    <w:rsid w:val="001F3285"/>
    <w:rsid w:val="001F4204"/>
    <w:rsid w:val="001F4ED3"/>
    <w:rsid w:val="002008E8"/>
    <w:rsid w:val="002049B6"/>
    <w:rsid w:val="00211C26"/>
    <w:rsid w:val="002148CE"/>
    <w:rsid w:val="00215A24"/>
    <w:rsid w:val="00216993"/>
    <w:rsid w:val="00216B11"/>
    <w:rsid w:val="002235B7"/>
    <w:rsid w:val="00223D15"/>
    <w:rsid w:val="0022576E"/>
    <w:rsid w:val="0023058C"/>
    <w:rsid w:val="002315D6"/>
    <w:rsid w:val="00234A07"/>
    <w:rsid w:val="00236F27"/>
    <w:rsid w:val="002374F6"/>
    <w:rsid w:val="002404BF"/>
    <w:rsid w:val="00244B4C"/>
    <w:rsid w:val="00246901"/>
    <w:rsid w:val="00247C5E"/>
    <w:rsid w:val="00253471"/>
    <w:rsid w:val="00256940"/>
    <w:rsid w:val="002577C2"/>
    <w:rsid w:val="0026154E"/>
    <w:rsid w:val="0026579E"/>
    <w:rsid w:val="0026643B"/>
    <w:rsid w:val="002723DD"/>
    <w:rsid w:val="002734D4"/>
    <w:rsid w:val="00274C16"/>
    <w:rsid w:val="002856A9"/>
    <w:rsid w:val="00287FB7"/>
    <w:rsid w:val="0029130D"/>
    <w:rsid w:val="00291E63"/>
    <w:rsid w:val="00293225"/>
    <w:rsid w:val="0029481E"/>
    <w:rsid w:val="00294B32"/>
    <w:rsid w:val="00296CBD"/>
    <w:rsid w:val="002A016A"/>
    <w:rsid w:val="002A0B6B"/>
    <w:rsid w:val="002A16F6"/>
    <w:rsid w:val="002A54D0"/>
    <w:rsid w:val="002B35BE"/>
    <w:rsid w:val="002B3690"/>
    <w:rsid w:val="002B3EA2"/>
    <w:rsid w:val="002B7890"/>
    <w:rsid w:val="002C0F84"/>
    <w:rsid w:val="002C3E46"/>
    <w:rsid w:val="002C5B97"/>
    <w:rsid w:val="002D038A"/>
    <w:rsid w:val="002D2EC0"/>
    <w:rsid w:val="002E2B36"/>
    <w:rsid w:val="002E2DC9"/>
    <w:rsid w:val="002E557D"/>
    <w:rsid w:val="002E742C"/>
    <w:rsid w:val="002E7E08"/>
    <w:rsid w:val="002F04CD"/>
    <w:rsid w:val="002F3E76"/>
    <w:rsid w:val="00300127"/>
    <w:rsid w:val="00300207"/>
    <w:rsid w:val="00306D53"/>
    <w:rsid w:val="00310C08"/>
    <w:rsid w:val="003139BF"/>
    <w:rsid w:val="0031767F"/>
    <w:rsid w:val="0031769E"/>
    <w:rsid w:val="0032114A"/>
    <w:rsid w:val="00322B51"/>
    <w:rsid w:val="00325AE9"/>
    <w:rsid w:val="00327357"/>
    <w:rsid w:val="0033267A"/>
    <w:rsid w:val="003327A5"/>
    <w:rsid w:val="00337FFC"/>
    <w:rsid w:val="003434D3"/>
    <w:rsid w:val="00347F11"/>
    <w:rsid w:val="00353425"/>
    <w:rsid w:val="003562D2"/>
    <w:rsid w:val="00361D88"/>
    <w:rsid w:val="00363D7D"/>
    <w:rsid w:val="0036623A"/>
    <w:rsid w:val="0037555D"/>
    <w:rsid w:val="0037576B"/>
    <w:rsid w:val="00376D59"/>
    <w:rsid w:val="003774DD"/>
    <w:rsid w:val="00377C0C"/>
    <w:rsid w:val="00377F75"/>
    <w:rsid w:val="00381362"/>
    <w:rsid w:val="00392C0E"/>
    <w:rsid w:val="00395751"/>
    <w:rsid w:val="003A2E62"/>
    <w:rsid w:val="003B02DA"/>
    <w:rsid w:val="003B0F73"/>
    <w:rsid w:val="003B36BD"/>
    <w:rsid w:val="003B4607"/>
    <w:rsid w:val="003B5C89"/>
    <w:rsid w:val="003B5EDA"/>
    <w:rsid w:val="003C6BD6"/>
    <w:rsid w:val="003C747D"/>
    <w:rsid w:val="003C782D"/>
    <w:rsid w:val="003D0DA2"/>
    <w:rsid w:val="003D4550"/>
    <w:rsid w:val="003D5C4C"/>
    <w:rsid w:val="003E0127"/>
    <w:rsid w:val="003E059F"/>
    <w:rsid w:val="003E466F"/>
    <w:rsid w:val="003E642B"/>
    <w:rsid w:val="003F3524"/>
    <w:rsid w:val="003F3EE6"/>
    <w:rsid w:val="003F57EC"/>
    <w:rsid w:val="003F57ED"/>
    <w:rsid w:val="003F5FDF"/>
    <w:rsid w:val="003F7369"/>
    <w:rsid w:val="00404679"/>
    <w:rsid w:val="0040491D"/>
    <w:rsid w:val="00404E85"/>
    <w:rsid w:val="00413F65"/>
    <w:rsid w:val="00415D17"/>
    <w:rsid w:val="00417407"/>
    <w:rsid w:val="0042195F"/>
    <w:rsid w:val="00421CCD"/>
    <w:rsid w:val="0043059D"/>
    <w:rsid w:val="00434C71"/>
    <w:rsid w:val="00437368"/>
    <w:rsid w:val="004400A6"/>
    <w:rsid w:val="004401F8"/>
    <w:rsid w:val="004417E1"/>
    <w:rsid w:val="00444432"/>
    <w:rsid w:val="004458E1"/>
    <w:rsid w:val="00454C86"/>
    <w:rsid w:val="004560E9"/>
    <w:rsid w:val="0045631E"/>
    <w:rsid w:val="00460D11"/>
    <w:rsid w:val="00463DFF"/>
    <w:rsid w:val="00465277"/>
    <w:rsid w:val="00465CA1"/>
    <w:rsid w:val="00466B57"/>
    <w:rsid w:val="004719C3"/>
    <w:rsid w:val="00472B64"/>
    <w:rsid w:val="00473795"/>
    <w:rsid w:val="00474B3C"/>
    <w:rsid w:val="0048272C"/>
    <w:rsid w:val="00483030"/>
    <w:rsid w:val="00483752"/>
    <w:rsid w:val="00484610"/>
    <w:rsid w:val="00487FA9"/>
    <w:rsid w:val="00490BD8"/>
    <w:rsid w:val="00493275"/>
    <w:rsid w:val="004976C2"/>
    <w:rsid w:val="004A0C5A"/>
    <w:rsid w:val="004A2A7C"/>
    <w:rsid w:val="004A3CFA"/>
    <w:rsid w:val="004A4ABE"/>
    <w:rsid w:val="004A6DB9"/>
    <w:rsid w:val="004A7926"/>
    <w:rsid w:val="004B41FC"/>
    <w:rsid w:val="004B5A1B"/>
    <w:rsid w:val="004C0039"/>
    <w:rsid w:val="004C0F5B"/>
    <w:rsid w:val="004C3024"/>
    <w:rsid w:val="004D17CE"/>
    <w:rsid w:val="004D44B7"/>
    <w:rsid w:val="004E0898"/>
    <w:rsid w:val="004E2416"/>
    <w:rsid w:val="004E3532"/>
    <w:rsid w:val="004E3DD9"/>
    <w:rsid w:val="004E4046"/>
    <w:rsid w:val="004E412E"/>
    <w:rsid w:val="004F7374"/>
    <w:rsid w:val="00506665"/>
    <w:rsid w:val="005076E2"/>
    <w:rsid w:val="005100CA"/>
    <w:rsid w:val="005122F5"/>
    <w:rsid w:val="00516E5B"/>
    <w:rsid w:val="00517DF1"/>
    <w:rsid w:val="0052011B"/>
    <w:rsid w:val="00523CE2"/>
    <w:rsid w:val="00524BF5"/>
    <w:rsid w:val="00532FF9"/>
    <w:rsid w:val="0053489A"/>
    <w:rsid w:val="00535BA2"/>
    <w:rsid w:val="00545F80"/>
    <w:rsid w:val="0055354A"/>
    <w:rsid w:val="005624DE"/>
    <w:rsid w:val="00562FBD"/>
    <w:rsid w:val="00563E92"/>
    <w:rsid w:val="00567050"/>
    <w:rsid w:val="00567D76"/>
    <w:rsid w:val="00567EF9"/>
    <w:rsid w:val="00570F8F"/>
    <w:rsid w:val="0057724C"/>
    <w:rsid w:val="005821D9"/>
    <w:rsid w:val="00582A2A"/>
    <w:rsid w:val="0059176A"/>
    <w:rsid w:val="005A3CB9"/>
    <w:rsid w:val="005B1DDC"/>
    <w:rsid w:val="005B2577"/>
    <w:rsid w:val="005B4C51"/>
    <w:rsid w:val="005B65E4"/>
    <w:rsid w:val="005B720D"/>
    <w:rsid w:val="005B7B03"/>
    <w:rsid w:val="005C2C5A"/>
    <w:rsid w:val="005C4BF7"/>
    <w:rsid w:val="005C4DB9"/>
    <w:rsid w:val="005C5618"/>
    <w:rsid w:val="005C6AD9"/>
    <w:rsid w:val="005C7E39"/>
    <w:rsid w:val="005D05A6"/>
    <w:rsid w:val="005D096B"/>
    <w:rsid w:val="005D1719"/>
    <w:rsid w:val="005E4DB2"/>
    <w:rsid w:val="005E5C95"/>
    <w:rsid w:val="005F0FA4"/>
    <w:rsid w:val="005F3AB6"/>
    <w:rsid w:val="005F4B10"/>
    <w:rsid w:val="005F7F41"/>
    <w:rsid w:val="00600B7D"/>
    <w:rsid w:val="006059BF"/>
    <w:rsid w:val="00606F68"/>
    <w:rsid w:val="006161AE"/>
    <w:rsid w:val="00616E36"/>
    <w:rsid w:val="00616E9A"/>
    <w:rsid w:val="0061714B"/>
    <w:rsid w:val="00624274"/>
    <w:rsid w:val="00624F79"/>
    <w:rsid w:val="006274E6"/>
    <w:rsid w:val="00630ADD"/>
    <w:rsid w:val="00632825"/>
    <w:rsid w:val="00632F03"/>
    <w:rsid w:val="00637988"/>
    <w:rsid w:val="00641308"/>
    <w:rsid w:val="0064243B"/>
    <w:rsid w:val="00644609"/>
    <w:rsid w:val="00655485"/>
    <w:rsid w:val="006570DF"/>
    <w:rsid w:val="006606AF"/>
    <w:rsid w:val="00661A45"/>
    <w:rsid w:val="00672C16"/>
    <w:rsid w:val="0067532D"/>
    <w:rsid w:val="0067622B"/>
    <w:rsid w:val="006861B2"/>
    <w:rsid w:val="00686652"/>
    <w:rsid w:val="006922AD"/>
    <w:rsid w:val="00692BFF"/>
    <w:rsid w:val="006932DE"/>
    <w:rsid w:val="00693465"/>
    <w:rsid w:val="006967F0"/>
    <w:rsid w:val="006A06E0"/>
    <w:rsid w:val="006A103F"/>
    <w:rsid w:val="006A1AAC"/>
    <w:rsid w:val="006A683C"/>
    <w:rsid w:val="006B00A3"/>
    <w:rsid w:val="006B0ED6"/>
    <w:rsid w:val="006B2C1C"/>
    <w:rsid w:val="006B7716"/>
    <w:rsid w:val="006C4EC6"/>
    <w:rsid w:val="006C4EDE"/>
    <w:rsid w:val="006D0CFC"/>
    <w:rsid w:val="006D1065"/>
    <w:rsid w:val="006D47DB"/>
    <w:rsid w:val="006D4CD3"/>
    <w:rsid w:val="006D720C"/>
    <w:rsid w:val="006D7D7E"/>
    <w:rsid w:val="006E0842"/>
    <w:rsid w:val="006E262C"/>
    <w:rsid w:val="006E4C0C"/>
    <w:rsid w:val="006F0C2A"/>
    <w:rsid w:val="006F3164"/>
    <w:rsid w:val="006F5543"/>
    <w:rsid w:val="006F7A17"/>
    <w:rsid w:val="007003DE"/>
    <w:rsid w:val="00700580"/>
    <w:rsid w:val="00701C75"/>
    <w:rsid w:val="007051BC"/>
    <w:rsid w:val="00711613"/>
    <w:rsid w:val="007121D5"/>
    <w:rsid w:val="0071488C"/>
    <w:rsid w:val="0071582A"/>
    <w:rsid w:val="00716D47"/>
    <w:rsid w:val="00733239"/>
    <w:rsid w:val="00734AD5"/>
    <w:rsid w:val="007400B6"/>
    <w:rsid w:val="00741754"/>
    <w:rsid w:val="0074185A"/>
    <w:rsid w:val="0074481C"/>
    <w:rsid w:val="00746B56"/>
    <w:rsid w:val="00746F9F"/>
    <w:rsid w:val="00750D09"/>
    <w:rsid w:val="00751A68"/>
    <w:rsid w:val="00751D77"/>
    <w:rsid w:val="00761123"/>
    <w:rsid w:val="00761664"/>
    <w:rsid w:val="00764129"/>
    <w:rsid w:val="00771BA9"/>
    <w:rsid w:val="0077226A"/>
    <w:rsid w:val="007751F1"/>
    <w:rsid w:val="007760C1"/>
    <w:rsid w:val="00776181"/>
    <w:rsid w:val="007851EE"/>
    <w:rsid w:val="0079233C"/>
    <w:rsid w:val="007933A1"/>
    <w:rsid w:val="007947AA"/>
    <w:rsid w:val="007951F7"/>
    <w:rsid w:val="00795F7F"/>
    <w:rsid w:val="00797A93"/>
    <w:rsid w:val="007A137C"/>
    <w:rsid w:val="007A5199"/>
    <w:rsid w:val="007A6ED3"/>
    <w:rsid w:val="007B011A"/>
    <w:rsid w:val="007B0CB4"/>
    <w:rsid w:val="007B4A1B"/>
    <w:rsid w:val="007B5C59"/>
    <w:rsid w:val="007B74BC"/>
    <w:rsid w:val="007B7BFB"/>
    <w:rsid w:val="007C288E"/>
    <w:rsid w:val="007C3607"/>
    <w:rsid w:val="007C4F54"/>
    <w:rsid w:val="007D49DC"/>
    <w:rsid w:val="007E28ED"/>
    <w:rsid w:val="007E61DB"/>
    <w:rsid w:val="007E70C6"/>
    <w:rsid w:val="007E76DF"/>
    <w:rsid w:val="007E78A6"/>
    <w:rsid w:val="007F18A5"/>
    <w:rsid w:val="007F48C7"/>
    <w:rsid w:val="007F6C5F"/>
    <w:rsid w:val="0080105E"/>
    <w:rsid w:val="00811B17"/>
    <w:rsid w:val="00812316"/>
    <w:rsid w:val="00826E26"/>
    <w:rsid w:val="00827F3B"/>
    <w:rsid w:val="008315A7"/>
    <w:rsid w:val="008400A9"/>
    <w:rsid w:val="008419AC"/>
    <w:rsid w:val="0084208E"/>
    <w:rsid w:val="00843DCA"/>
    <w:rsid w:val="00853DE5"/>
    <w:rsid w:val="00855A28"/>
    <w:rsid w:val="00856DEC"/>
    <w:rsid w:val="008577A4"/>
    <w:rsid w:val="008602FD"/>
    <w:rsid w:val="00866614"/>
    <w:rsid w:val="00870C51"/>
    <w:rsid w:val="0087128B"/>
    <w:rsid w:val="0087147E"/>
    <w:rsid w:val="00872B1D"/>
    <w:rsid w:val="00877ED3"/>
    <w:rsid w:val="00880A37"/>
    <w:rsid w:val="00882B0C"/>
    <w:rsid w:val="008933BE"/>
    <w:rsid w:val="008948C8"/>
    <w:rsid w:val="00894A09"/>
    <w:rsid w:val="00897870"/>
    <w:rsid w:val="008978AF"/>
    <w:rsid w:val="00897F66"/>
    <w:rsid w:val="008A4916"/>
    <w:rsid w:val="008A5279"/>
    <w:rsid w:val="008A58F6"/>
    <w:rsid w:val="008B1B87"/>
    <w:rsid w:val="008B5EE0"/>
    <w:rsid w:val="008B73B4"/>
    <w:rsid w:val="008C1498"/>
    <w:rsid w:val="008C1644"/>
    <w:rsid w:val="008C1A2B"/>
    <w:rsid w:val="008C1AFF"/>
    <w:rsid w:val="008D0718"/>
    <w:rsid w:val="008D28DE"/>
    <w:rsid w:val="008D2C28"/>
    <w:rsid w:val="008D439A"/>
    <w:rsid w:val="008D4F64"/>
    <w:rsid w:val="008D6E68"/>
    <w:rsid w:val="008E307F"/>
    <w:rsid w:val="008E31E8"/>
    <w:rsid w:val="008E4119"/>
    <w:rsid w:val="008E7683"/>
    <w:rsid w:val="008F0C41"/>
    <w:rsid w:val="008F1AD7"/>
    <w:rsid w:val="008F48AF"/>
    <w:rsid w:val="009001B8"/>
    <w:rsid w:val="00904272"/>
    <w:rsid w:val="00905441"/>
    <w:rsid w:val="0091031A"/>
    <w:rsid w:val="00911C37"/>
    <w:rsid w:val="0091285A"/>
    <w:rsid w:val="00916206"/>
    <w:rsid w:val="0091677D"/>
    <w:rsid w:val="00917AA1"/>
    <w:rsid w:val="009208E6"/>
    <w:rsid w:val="0092180C"/>
    <w:rsid w:val="00922D68"/>
    <w:rsid w:val="0092455F"/>
    <w:rsid w:val="00924952"/>
    <w:rsid w:val="00930453"/>
    <w:rsid w:val="0093079A"/>
    <w:rsid w:val="00933B38"/>
    <w:rsid w:val="0093750A"/>
    <w:rsid w:val="009415C6"/>
    <w:rsid w:val="0094286C"/>
    <w:rsid w:val="009512CF"/>
    <w:rsid w:val="00955EEA"/>
    <w:rsid w:val="00963F80"/>
    <w:rsid w:val="00966DEB"/>
    <w:rsid w:val="00966F77"/>
    <w:rsid w:val="009706D5"/>
    <w:rsid w:val="00973341"/>
    <w:rsid w:val="00974193"/>
    <w:rsid w:val="009813E6"/>
    <w:rsid w:val="009827C3"/>
    <w:rsid w:val="00985C10"/>
    <w:rsid w:val="00987B3C"/>
    <w:rsid w:val="00995508"/>
    <w:rsid w:val="009A218C"/>
    <w:rsid w:val="009B59C4"/>
    <w:rsid w:val="009B7156"/>
    <w:rsid w:val="009C246C"/>
    <w:rsid w:val="009C45EC"/>
    <w:rsid w:val="009C5B8F"/>
    <w:rsid w:val="009D0E72"/>
    <w:rsid w:val="009D3DF1"/>
    <w:rsid w:val="009D52E6"/>
    <w:rsid w:val="009D541C"/>
    <w:rsid w:val="009D554A"/>
    <w:rsid w:val="009E05D0"/>
    <w:rsid w:val="009E0D43"/>
    <w:rsid w:val="009E1703"/>
    <w:rsid w:val="009F252E"/>
    <w:rsid w:val="009F434C"/>
    <w:rsid w:val="00A01C04"/>
    <w:rsid w:val="00A032C1"/>
    <w:rsid w:val="00A045DC"/>
    <w:rsid w:val="00A05A1B"/>
    <w:rsid w:val="00A10DE9"/>
    <w:rsid w:val="00A128B1"/>
    <w:rsid w:val="00A142F7"/>
    <w:rsid w:val="00A27910"/>
    <w:rsid w:val="00A32962"/>
    <w:rsid w:val="00A334AD"/>
    <w:rsid w:val="00A35581"/>
    <w:rsid w:val="00A3684B"/>
    <w:rsid w:val="00A36AF6"/>
    <w:rsid w:val="00A37852"/>
    <w:rsid w:val="00A37FB4"/>
    <w:rsid w:val="00A40D13"/>
    <w:rsid w:val="00A421B9"/>
    <w:rsid w:val="00A44469"/>
    <w:rsid w:val="00A4494C"/>
    <w:rsid w:val="00A51EDD"/>
    <w:rsid w:val="00A522A0"/>
    <w:rsid w:val="00A530F6"/>
    <w:rsid w:val="00A541A1"/>
    <w:rsid w:val="00A565B0"/>
    <w:rsid w:val="00A6033B"/>
    <w:rsid w:val="00A6099B"/>
    <w:rsid w:val="00A629FE"/>
    <w:rsid w:val="00A62E7B"/>
    <w:rsid w:val="00A66367"/>
    <w:rsid w:val="00A675FA"/>
    <w:rsid w:val="00A72B93"/>
    <w:rsid w:val="00A7582B"/>
    <w:rsid w:val="00A76297"/>
    <w:rsid w:val="00A773A9"/>
    <w:rsid w:val="00A77B51"/>
    <w:rsid w:val="00A77BED"/>
    <w:rsid w:val="00A81598"/>
    <w:rsid w:val="00A83C00"/>
    <w:rsid w:val="00A84234"/>
    <w:rsid w:val="00A858C5"/>
    <w:rsid w:val="00A86593"/>
    <w:rsid w:val="00A910F0"/>
    <w:rsid w:val="00A91CEC"/>
    <w:rsid w:val="00A92045"/>
    <w:rsid w:val="00A943D6"/>
    <w:rsid w:val="00A95CB7"/>
    <w:rsid w:val="00AA15C6"/>
    <w:rsid w:val="00AA261B"/>
    <w:rsid w:val="00AA3833"/>
    <w:rsid w:val="00AB0C90"/>
    <w:rsid w:val="00AB37F7"/>
    <w:rsid w:val="00AB4DCB"/>
    <w:rsid w:val="00AC0D6D"/>
    <w:rsid w:val="00AC20D0"/>
    <w:rsid w:val="00AC351C"/>
    <w:rsid w:val="00AC5384"/>
    <w:rsid w:val="00AD3A95"/>
    <w:rsid w:val="00AD450F"/>
    <w:rsid w:val="00AE0A5D"/>
    <w:rsid w:val="00AE2750"/>
    <w:rsid w:val="00AE2E16"/>
    <w:rsid w:val="00AE359F"/>
    <w:rsid w:val="00AE5292"/>
    <w:rsid w:val="00AF3647"/>
    <w:rsid w:val="00AF4978"/>
    <w:rsid w:val="00AF4B3B"/>
    <w:rsid w:val="00AF68C9"/>
    <w:rsid w:val="00B04541"/>
    <w:rsid w:val="00B070C9"/>
    <w:rsid w:val="00B12D8F"/>
    <w:rsid w:val="00B13D9C"/>
    <w:rsid w:val="00B150B7"/>
    <w:rsid w:val="00B17C42"/>
    <w:rsid w:val="00B201B1"/>
    <w:rsid w:val="00B21541"/>
    <w:rsid w:val="00B22A50"/>
    <w:rsid w:val="00B23A76"/>
    <w:rsid w:val="00B23E85"/>
    <w:rsid w:val="00B24349"/>
    <w:rsid w:val="00B24704"/>
    <w:rsid w:val="00B27D9A"/>
    <w:rsid w:val="00B3222F"/>
    <w:rsid w:val="00B33A03"/>
    <w:rsid w:val="00B5005E"/>
    <w:rsid w:val="00B52AF7"/>
    <w:rsid w:val="00B63A6F"/>
    <w:rsid w:val="00B71687"/>
    <w:rsid w:val="00B73388"/>
    <w:rsid w:val="00B74810"/>
    <w:rsid w:val="00B758F8"/>
    <w:rsid w:val="00B76035"/>
    <w:rsid w:val="00B7731C"/>
    <w:rsid w:val="00B776E7"/>
    <w:rsid w:val="00B80C92"/>
    <w:rsid w:val="00B8133C"/>
    <w:rsid w:val="00B827A6"/>
    <w:rsid w:val="00B82B70"/>
    <w:rsid w:val="00B82ED3"/>
    <w:rsid w:val="00B92ACA"/>
    <w:rsid w:val="00B94D9C"/>
    <w:rsid w:val="00BA0D2E"/>
    <w:rsid w:val="00BA66FE"/>
    <w:rsid w:val="00BB4A49"/>
    <w:rsid w:val="00BB5346"/>
    <w:rsid w:val="00BB5836"/>
    <w:rsid w:val="00BB6C36"/>
    <w:rsid w:val="00BC1071"/>
    <w:rsid w:val="00BC5688"/>
    <w:rsid w:val="00BC6CCC"/>
    <w:rsid w:val="00BD03D2"/>
    <w:rsid w:val="00BD1C9E"/>
    <w:rsid w:val="00BD40AC"/>
    <w:rsid w:val="00BD555C"/>
    <w:rsid w:val="00BE00C2"/>
    <w:rsid w:val="00BF1177"/>
    <w:rsid w:val="00BF21C6"/>
    <w:rsid w:val="00BF32A3"/>
    <w:rsid w:val="00BF4692"/>
    <w:rsid w:val="00BF4ACC"/>
    <w:rsid w:val="00C02CA9"/>
    <w:rsid w:val="00C125AA"/>
    <w:rsid w:val="00C16960"/>
    <w:rsid w:val="00C178BB"/>
    <w:rsid w:val="00C17C30"/>
    <w:rsid w:val="00C17E5D"/>
    <w:rsid w:val="00C2319C"/>
    <w:rsid w:val="00C24A06"/>
    <w:rsid w:val="00C33B92"/>
    <w:rsid w:val="00C35124"/>
    <w:rsid w:val="00C3565B"/>
    <w:rsid w:val="00C35E6F"/>
    <w:rsid w:val="00C367AA"/>
    <w:rsid w:val="00C41D64"/>
    <w:rsid w:val="00C44115"/>
    <w:rsid w:val="00C46425"/>
    <w:rsid w:val="00C46B83"/>
    <w:rsid w:val="00C50350"/>
    <w:rsid w:val="00C50D74"/>
    <w:rsid w:val="00C52DBF"/>
    <w:rsid w:val="00C60E8C"/>
    <w:rsid w:val="00C645D9"/>
    <w:rsid w:val="00C65D87"/>
    <w:rsid w:val="00C714BB"/>
    <w:rsid w:val="00C71770"/>
    <w:rsid w:val="00C74CAA"/>
    <w:rsid w:val="00C7619C"/>
    <w:rsid w:val="00C81CB4"/>
    <w:rsid w:val="00C82B6F"/>
    <w:rsid w:val="00C87DDA"/>
    <w:rsid w:val="00C87E35"/>
    <w:rsid w:val="00C9036E"/>
    <w:rsid w:val="00C96976"/>
    <w:rsid w:val="00C9723E"/>
    <w:rsid w:val="00C97748"/>
    <w:rsid w:val="00C97A7E"/>
    <w:rsid w:val="00C97E77"/>
    <w:rsid w:val="00CA1E17"/>
    <w:rsid w:val="00CA3FC6"/>
    <w:rsid w:val="00CA6053"/>
    <w:rsid w:val="00CB07BC"/>
    <w:rsid w:val="00CB0B0B"/>
    <w:rsid w:val="00CB0F5D"/>
    <w:rsid w:val="00CB181B"/>
    <w:rsid w:val="00CB46C5"/>
    <w:rsid w:val="00CB47F9"/>
    <w:rsid w:val="00CB50C4"/>
    <w:rsid w:val="00CB711A"/>
    <w:rsid w:val="00CC0FD1"/>
    <w:rsid w:val="00CC3D28"/>
    <w:rsid w:val="00CC4687"/>
    <w:rsid w:val="00CC49D2"/>
    <w:rsid w:val="00CC731A"/>
    <w:rsid w:val="00CC7843"/>
    <w:rsid w:val="00CD0135"/>
    <w:rsid w:val="00CD4321"/>
    <w:rsid w:val="00CD5424"/>
    <w:rsid w:val="00CD5451"/>
    <w:rsid w:val="00CD6781"/>
    <w:rsid w:val="00CD6BD3"/>
    <w:rsid w:val="00CE6302"/>
    <w:rsid w:val="00CF1340"/>
    <w:rsid w:val="00CF1FD7"/>
    <w:rsid w:val="00CF29B9"/>
    <w:rsid w:val="00CF3C04"/>
    <w:rsid w:val="00CF52C7"/>
    <w:rsid w:val="00D00F31"/>
    <w:rsid w:val="00D01F12"/>
    <w:rsid w:val="00D036E4"/>
    <w:rsid w:val="00D05953"/>
    <w:rsid w:val="00D06D37"/>
    <w:rsid w:val="00D0742D"/>
    <w:rsid w:val="00D127DB"/>
    <w:rsid w:val="00D12EBA"/>
    <w:rsid w:val="00D1412C"/>
    <w:rsid w:val="00D15773"/>
    <w:rsid w:val="00D157A4"/>
    <w:rsid w:val="00D204AE"/>
    <w:rsid w:val="00D21489"/>
    <w:rsid w:val="00D22C28"/>
    <w:rsid w:val="00D23136"/>
    <w:rsid w:val="00D27EDA"/>
    <w:rsid w:val="00D307D9"/>
    <w:rsid w:val="00D31647"/>
    <w:rsid w:val="00D31B8B"/>
    <w:rsid w:val="00D33990"/>
    <w:rsid w:val="00D33ED7"/>
    <w:rsid w:val="00D359C9"/>
    <w:rsid w:val="00D36039"/>
    <w:rsid w:val="00D45FB8"/>
    <w:rsid w:val="00D51EB9"/>
    <w:rsid w:val="00D533BE"/>
    <w:rsid w:val="00D543F0"/>
    <w:rsid w:val="00D54F82"/>
    <w:rsid w:val="00D55CE7"/>
    <w:rsid w:val="00D57649"/>
    <w:rsid w:val="00D64DA7"/>
    <w:rsid w:val="00D65E5F"/>
    <w:rsid w:val="00D66998"/>
    <w:rsid w:val="00D67C65"/>
    <w:rsid w:val="00D70FEB"/>
    <w:rsid w:val="00D85B33"/>
    <w:rsid w:val="00D935AB"/>
    <w:rsid w:val="00D94676"/>
    <w:rsid w:val="00D9561B"/>
    <w:rsid w:val="00DA03B1"/>
    <w:rsid w:val="00DA0CF2"/>
    <w:rsid w:val="00DA4239"/>
    <w:rsid w:val="00DB00D8"/>
    <w:rsid w:val="00DC278E"/>
    <w:rsid w:val="00DC360E"/>
    <w:rsid w:val="00DC5AB3"/>
    <w:rsid w:val="00DD036E"/>
    <w:rsid w:val="00DD3485"/>
    <w:rsid w:val="00DD4D0B"/>
    <w:rsid w:val="00DE1253"/>
    <w:rsid w:val="00DE2D7E"/>
    <w:rsid w:val="00DE2F70"/>
    <w:rsid w:val="00DE3E9C"/>
    <w:rsid w:val="00DE53CD"/>
    <w:rsid w:val="00DE7869"/>
    <w:rsid w:val="00DF279F"/>
    <w:rsid w:val="00E0406F"/>
    <w:rsid w:val="00E0475D"/>
    <w:rsid w:val="00E12590"/>
    <w:rsid w:val="00E15AF7"/>
    <w:rsid w:val="00E1645D"/>
    <w:rsid w:val="00E232E7"/>
    <w:rsid w:val="00E2501E"/>
    <w:rsid w:val="00E27110"/>
    <w:rsid w:val="00E30B63"/>
    <w:rsid w:val="00E337B9"/>
    <w:rsid w:val="00E364A5"/>
    <w:rsid w:val="00E374E0"/>
    <w:rsid w:val="00E37628"/>
    <w:rsid w:val="00E40759"/>
    <w:rsid w:val="00E46212"/>
    <w:rsid w:val="00E463F8"/>
    <w:rsid w:val="00E50182"/>
    <w:rsid w:val="00E5253A"/>
    <w:rsid w:val="00E5782F"/>
    <w:rsid w:val="00E60427"/>
    <w:rsid w:val="00E64243"/>
    <w:rsid w:val="00E66DB4"/>
    <w:rsid w:val="00E679B2"/>
    <w:rsid w:val="00E70EFA"/>
    <w:rsid w:val="00E725FD"/>
    <w:rsid w:val="00E75101"/>
    <w:rsid w:val="00E80A22"/>
    <w:rsid w:val="00E81CE1"/>
    <w:rsid w:val="00E821D0"/>
    <w:rsid w:val="00E84896"/>
    <w:rsid w:val="00E90C2B"/>
    <w:rsid w:val="00E915F5"/>
    <w:rsid w:val="00E9269E"/>
    <w:rsid w:val="00E93782"/>
    <w:rsid w:val="00E95FCD"/>
    <w:rsid w:val="00EB37AE"/>
    <w:rsid w:val="00EB4C55"/>
    <w:rsid w:val="00EB5910"/>
    <w:rsid w:val="00EC2DD6"/>
    <w:rsid w:val="00EC3554"/>
    <w:rsid w:val="00EC6276"/>
    <w:rsid w:val="00EC7163"/>
    <w:rsid w:val="00ED1003"/>
    <w:rsid w:val="00ED1D39"/>
    <w:rsid w:val="00EE17AD"/>
    <w:rsid w:val="00EF5BDD"/>
    <w:rsid w:val="00EF7659"/>
    <w:rsid w:val="00F0019C"/>
    <w:rsid w:val="00F006C5"/>
    <w:rsid w:val="00F03D0F"/>
    <w:rsid w:val="00F03E99"/>
    <w:rsid w:val="00F041AE"/>
    <w:rsid w:val="00F0533F"/>
    <w:rsid w:val="00F07A91"/>
    <w:rsid w:val="00F139DA"/>
    <w:rsid w:val="00F15008"/>
    <w:rsid w:val="00F23105"/>
    <w:rsid w:val="00F23237"/>
    <w:rsid w:val="00F235CA"/>
    <w:rsid w:val="00F243EC"/>
    <w:rsid w:val="00F2536A"/>
    <w:rsid w:val="00F26A85"/>
    <w:rsid w:val="00F272E4"/>
    <w:rsid w:val="00F30B0C"/>
    <w:rsid w:val="00F33B15"/>
    <w:rsid w:val="00F33B75"/>
    <w:rsid w:val="00F35847"/>
    <w:rsid w:val="00F359B6"/>
    <w:rsid w:val="00F3799A"/>
    <w:rsid w:val="00F47763"/>
    <w:rsid w:val="00F5050E"/>
    <w:rsid w:val="00F50965"/>
    <w:rsid w:val="00F54E33"/>
    <w:rsid w:val="00F61DF7"/>
    <w:rsid w:val="00F63CA1"/>
    <w:rsid w:val="00F66123"/>
    <w:rsid w:val="00F71308"/>
    <w:rsid w:val="00F72EC4"/>
    <w:rsid w:val="00F745C1"/>
    <w:rsid w:val="00F75E7F"/>
    <w:rsid w:val="00F80AD8"/>
    <w:rsid w:val="00F81919"/>
    <w:rsid w:val="00F83BCD"/>
    <w:rsid w:val="00F84842"/>
    <w:rsid w:val="00F84F87"/>
    <w:rsid w:val="00F95F63"/>
    <w:rsid w:val="00F978A4"/>
    <w:rsid w:val="00FA1EEA"/>
    <w:rsid w:val="00FA2F8B"/>
    <w:rsid w:val="00FA3147"/>
    <w:rsid w:val="00FA4EFB"/>
    <w:rsid w:val="00FA65D0"/>
    <w:rsid w:val="00FA7194"/>
    <w:rsid w:val="00FB20AC"/>
    <w:rsid w:val="00FB4278"/>
    <w:rsid w:val="00FB4B12"/>
    <w:rsid w:val="00FB5060"/>
    <w:rsid w:val="00FC550C"/>
    <w:rsid w:val="00FD559A"/>
    <w:rsid w:val="00FD6572"/>
    <w:rsid w:val="00FE11FD"/>
    <w:rsid w:val="00FE14F7"/>
    <w:rsid w:val="00FE3C71"/>
    <w:rsid w:val="00FF14D1"/>
    <w:rsid w:val="00FF4B54"/>
    <w:rsid w:val="00FF4C15"/>
    <w:rsid w:val="00FF58E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928B84B"/>
  <w15:docId w15:val="{337FFC42-6253-413E-8787-A1CB4093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E36"/>
    <w:pPr>
      <w:suppressAutoHyphens/>
    </w:pPr>
    <w:rPr>
      <w:sz w:val="24"/>
      <w:szCs w:val="24"/>
      <w:lang w:eastAsia="ar-SA"/>
    </w:rPr>
  </w:style>
  <w:style w:type="paragraph" w:styleId="Nadpis1">
    <w:name w:val="heading 1"/>
    <w:basedOn w:val="Normln"/>
    <w:next w:val="Normln"/>
    <w:link w:val="Nadpis1Char"/>
    <w:qFormat/>
    <w:rsid w:val="00616E36"/>
    <w:pPr>
      <w:keepNext/>
      <w:numPr>
        <w:numId w:val="1"/>
      </w:numPr>
      <w:jc w:val="center"/>
      <w:outlineLvl w:val="0"/>
    </w:pPr>
    <w:rPr>
      <w:rFonts w:ascii="Verdana" w:hAnsi="Verdana"/>
      <w:b/>
      <w:bCs/>
      <w:sz w:val="20"/>
      <w:szCs w:val="20"/>
    </w:rPr>
  </w:style>
  <w:style w:type="paragraph" w:styleId="Nadpis7">
    <w:name w:val="heading 7"/>
    <w:basedOn w:val="Normln"/>
    <w:next w:val="Normln"/>
    <w:link w:val="Nadpis7Char"/>
    <w:semiHidden/>
    <w:unhideWhenUsed/>
    <w:qFormat/>
    <w:rsid w:val="00B21541"/>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616E36"/>
    <w:pPr>
      <w:tabs>
        <w:tab w:val="center" w:pos="4536"/>
        <w:tab w:val="right" w:pos="9072"/>
      </w:tabs>
    </w:pPr>
  </w:style>
  <w:style w:type="character" w:styleId="slostrnky">
    <w:name w:val="page number"/>
    <w:semiHidden/>
    <w:rsid w:val="00616E36"/>
    <w:rPr>
      <w:rFonts w:cs="Times New Roman"/>
    </w:rPr>
  </w:style>
  <w:style w:type="paragraph" w:styleId="Zkladntext">
    <w:name w:val="Body Text"/>
    <w:basedOn w:val="Normln"/>
    <w:link w:val="ZkladntextChar"/>
    <w:semiHidden/>
    <w:rsid w:val="00616E36"/>
    <w:pPr>
      <w:jc w:val="both"/>
    </w:pPr>
    <w:rPr>
      <w:rFonts w:ascii="Verdana" w:hAnsi="Verdana"/>
      <w:sz w:val="20"/>
      <w:szCs w:val="20"/>
    </w:rPr>
  </w:style>
  <w:style w:type="paragraph" w:styleId="Zpat">
    <w:name w:val="footer"/>
    <w:basedOn w:val="Normln"/>
    <w:link w:val="ZpatChar"/>
    <w:uiPriority w:val="99"/>
    <w:rsid w:val="00616E36"/>
    <w:pPr>
      <w:tabs>
        <w:tab w:val="center" w:pos="4536"/>
        <w:tab w:val="right" w:pos="9072"/>
      </w:tabs>
    </w:pPr>
  </w:style>
  <w:style w:type="character" w:styleId="Zdraznn">
    <w:name w:val="Emphasis"/>
    <w:qFormat/>
    <w:rsid w:val="00616E36"/>
    <w:rPr>
      <w:rFonts w:cs="Times New Roman"/>
      <w:i/>
      <w:iCs/>
    </w:rPr>
  </w:style>
  <w:style w:type="character" w:styleId="Odkaznakoment">
    <w:name w:val="annotation reference"/>
    <w:uiPriority w:val="99"/>
    <w:rsid w:val="0014575C"/>
    <w:rPr>
      <w:sz w:val="16"/>
      <w:szCs w:val="16"/>
    </w:rPr>
  </w:style>
  <w:style w:type="paragraph" w:styleId="Textkomente">
    <w:name w:val="annotation text"/>
    <w:basedOn w:val="Normln"/>
    <w:link w:val="TextkomenteChar"/>
    <w:uiPriority w:val="99"/>
    <w:rsid w:val="0014575C"/>
    <w:rPr>
      <w:sz w:val="20"/>
      <w:szCs w:val="20"/>
    </w:rPr>
  </w:style>
  <w:style w:type="character" w:customStyle="1" w:styleId="TextkomenteChar">
    <w:name w:val="Text komentáře Char"/>
    <w:link w:val="Textkomente"/>
    <w:uiPriority w:val="99"/>
    <w:rsid w:val="0014575C"/>
    <w:rPr>
      <w:lang w:eastAsia="ar-SA"/>
    </w:rPr>
  </w:style>
  <w:style w:type="paragraph" w:styleId="Pedmtkomente">
    <w:name w:val="annotation subject"/>
    <w:basedOn w:val="Textkomente"/>
    <w:next w:val="Textkomente"/>
    <w:link w:val="PedmtkomenteChar"/>
    <w:rsid w:val="0014575C"/>
    <w:rPr>
      <w:b/>
      <w:bCs/>
    </w:rPr>
  </w:style>
  <w:style w:type="character" w:customStyle="1" w:styleId="PedmtkomenteChar">
    <w:name w:val="Předmět komentáře Char"/>
    <w:link w:val="Pedmtkomente"/>
    <w:rsid w:val="0014575C"/>
    <w:rPr>
      <w:b/>
      <w:bCs/>
      <w:lang w:eastAsia="ar-SA"/>
    </w:rPr>
  </w:style>
  <w:style w:type="paragraph" w:styleId="Textbubliny">
    <w:name w:val="Balloon Text"/>
    <w:basedOn w:val="Normln"/>
    <w:link w:val="TextbublinyChar"/>
    <w:rsid w:val="0014575C"/>
    <w:rPr>
      <w:rFonts w:ascii="Tahoma" w:hAnsi="Tahoma"/>
      <w:sz w:val="16"/>
      <w:szCs w:val="16"/>
    </w:rPr>
  </w:style>
  <w:style w:type="character" w:customStyle="1" w:styleId="TextbublinyChar">
    <w:name w:val="Text bubliny Char"/>
    <w:link w:val="Textbubliny"/>
    <w:rsid w:val="0014575C"/>
    <w:rPr>
      <w:rFonts w:ascii="Tahoma" w:hAnsi="Tahoma" w:cs="Tahoma"/>
      <w:sz w:val="16"/>
      <w:szCs w:val="16"/>
      <w:lang w:eastAsia="ar-SA"/>
    </w:rPr>
  </w:style>
  <w:style w:type="paragraph" w:styleId="Rozloendokumentu">
    <w:name w:val="Document Map"/>
    <w:basedOn w:val="Normln"/>
    <w:semiHidden/>
    <w:rsid w:val="00434C71"/>
    <w:pPr>
      <w:shd w:val="clear" w:color="auto" w:fill="000080"/>
    </w:pPr>
    <w:rPr>
      <w:rFonts w:ascii="Tahoma" w:hAnsi="Tahoma" w:cs="Tahoma"/>
      <w:sz w:val="20"/>
      <w:szCs w:val="20"/>
    </w:rPr>
  </w:style>
  <w:style w:type="character" w:styleId="Hypertextovodkaz">
    <w:name w:val="Hyperlink"/>
    <w:uiPriority w:val="99"/>
    <w:unhideWhenUsed/>
    <w:rsid w:val="00B150B7"/>
    <w:rPr>
      <w:color w:val="0000FF"/>
      <w:u w:val="single"/>
    </w:rPr>
  </w:style>
  <w:style w:type="character" w:customStyle="1" w:styleId="ZkladntextChar">
    <w:name w:val="Základní text Char"/>
    <w:link w:val="Zkladntext"/>
    <w:semiHidden/>
    <w:rsid w:val="00192FE5"/>
    <w:rPr>
      <w:rFonts w:ascii="Verdana" w:hAnsi="Verdana"/>
      <w:lang w:eastAsia="ar-SA"/>
    </w:rPr>
  </w:style>
  <w:style w:type="paragraph" w:styleId="Normlnweb">
    <w:name w:val="Normal (Web)"/>
    <w:basedOn w:val="Normln"/>
    <w:uiPriority w:val="99"/>
    <w:unhideWhenUsed/>
    <w:rsid w:val="00B73388"/>
    <w:pPr>
      <w:suppressAutoHyphens w:val="0"/>
      <w:spacing w:before="100" w:beforeAutospacing="1" w:after="100" w:afterAutospacing="1"/>
    </w:pPr>
    <w:rPr>
      <w:lang w:eastAsia="cs-CZ"/>
    </w:rPr>
  </w:style>
  <w:style w:type="paragraph" w:styleId="Zkladntextodsazen">
    <w:name w:val="Body Text Indent"/>
    <w:basedOn w:val="Normln"/>
    <w:link w:val="ZkladntextodsazenChar"/>
    <w:rsid w:val="007B7BFB"/>
    <w:pPr>
      <w:suppressAutoHyphens w:val="0"/>
      <w:spacing w:after="120"/>
      <w:ind w:left="283"/>
    </w:pPr>
  </w:style>
  <w:style w:type="character" w:customStyle="1" w:styleId="ZkladntextodsazenChar">
    <w:name w:val="Základní text odsazený Char"/>
    <w:link w:val="Zkladntextodsazen"/>
    <w:rsid w:val="007B7BFB"/>
    <w:rPr>
      <w:sz w:val="24"/>
      <w:szCs w:val="24"/>
    </w:rPr>
  </w:style>
  <w:style w:type="paragraph" w:customStyle="1" w:styleId="OdstavecSmlouvy">
    <w:name w:val="OdstavecSmlouvy"/>
    <w:basedOn w:val="Normln"/>
    <w:rsid w:val="00FF4B54"/>
    <w:pPr>
      <w:keepLines/>
      <w:numPr>
        <w:numId w:val="3"/>
      </w:numPr>
      <w:tabs>
        <w:tab w:val="left" w:pos="426"/>
        <w:tab w:val="left" w:pos="1701"/>
      </w:tabs>
      <w:suppressAutoHyphens w:val="0"/>
      <w:spacing w:after="120"/>
      <w:jc w:val="both"/>
    </w:pPr>
    <w:rPr>
      <w:szCs w:val="20"/>
      <w:lang w:eastAsia="cs-CZ"/>
    </w:rPr>
  </w:style>
  <w:style w:type="character" w:customStyle="1" w:styleId="Nadpis1Char">
    <w:name w:val="Nadpis 1 Char"/>
    <w:link w:val="Nadpis1"/>
    <w:locked/>
    <w:rsid w:val="00FF4B54"/>
    <w:rPr>
      <w:rFonts w:ascii="Verdana" w:hAnsi="Verdana"/>
      <w:b/>
      <w:bCs/>
      <w:lang w:eastAsia="ar-SA"/>
    </w:rPr>
  </w:style>
  <w:style w:type="character" w:customStyle="1" w:styleId="Nadpis7Char">
    <w:name w:val="Nadpis 7 Char"/>
    <w:link w:val="Nadpis7"/>
    <w:semiHidden/>
    <w:rsid w:val="00B21541"/>
    <w:rPr>
      <w:rFonts w:ascii="Calibri" w:eastAsia="Times New Roman" w:hAnsi="Calibri" w:cs="Times New Roman"/>
      <w:sz w:val="24"/>
      <w:szCs w:val="24"/>
      <w:lang w:eastAsia="ar-SA"/>
    </w:rPr>
  </w:style>
  <w:style w:type="paragraph" w:styleId="Odstavecseseznamem">
    <w:name w:val="List Paragraph"/>
    <w:basedOn w:val="Normln"/>
    <w:uiPriority w:val="34"/>
    <w:qFormat/>
    <w:rsid w:val="009813E6"/>
    <w:pPr>
      <w:ind w:left="708"/>
    </w:pPr>
  </w:style>
  <w:style w:type="paragraph" w:customStyle="1" w:styleId="Smlouva-slo">
    <w:name w:val="Smlouva-číslo"/>
    <w:basedOn w:val="Normln"/>
    <w:rsid w:val="001267BF"/>
    <w:pPr>
      <w:widowControl w:val="0"/>
      <w:suppressAutoHyphens w:val="0"/>
      <w:spacing w:before="120" w:line="240" w:lineRule="atLeast"/>
      <w:jc w:val="both"/>
    </w:pPr>
    <w:rPr>
      <w:snapToGrid w:val="0"/>
      <w:szCs w:val="20"/>
      <w:lang w:eastAsia="cs-CZ"/>
    </w:rPr>
  </w:style>
  <w:style w:type="paragraph" w:customStyle="1" w:styleId="a">
    <w:basedOn w:val="Normln"/>
    <w:next w:val="Podnadpis"/>
    <w:link w:val="PodtitulChar"/>
    <w:qFormat/>
    <w:rsid w:val="00D935AB"/>
    <w:pPr>
      <w:suppressAutoHyphens w:val="0"/>
      <w:jc w:val="center"/>
    </w:pPr>
    <w:rPr>
      <w:b/>
      <w:color w:val="000000"/>
      <w:sz w:val="28"/>
      <w:szCs w:val="20"/>
    </w:rPr>
  </w:style>
  <w:style w:type="character" w:customStyle="1" w:styleId="PodtitulChar">
    <w:name w:val="Podtitul Char"/>
    <w:link w:val="a"/>
    <w:rsid w:val="00D935AB"/>
    <w:rPr>
      <w:rFonts w:ascii="Times New Roman" w:eastAsia="Times New Roman" w:hAnsi="Times New Roman"/>
      <w:b/>
      <w:color w:val="000000"/>
      <w:sz w:val="28"/>
    </w:rPr>
  </w:style>
  <w:style w:type="paragraph" w:styleId="Podnadpis">
    <w:name w:val="Subtitle"/>
    <w:basedOn w:val="Normln"/>
    <w:next w:val="Normln"/>
    <w:link w:val="PodnadpisChar"/>
    <w:qFormat/>
    <w:rsid w:val="00D935AB"/>
    <w:pPr>
      <w:spacing w:after="60"/>
      <w:jc w:val="center"/>
      <w:outlineLvl w:val="1"/>
    </w:pPr>
    <w:rPr>
      <w:rFonts w:ascii="Calibri Light" w:hAnsi="Calibri Light"/>
    </w:rPr>
  </w:style>
  <w:style w:type="character" w:customStyle="1" w:styleId="PodnadpisChar">
    <w:name w:val="Podnadpis Char"/>
    <w:link w:val="Podnadpis"/>
    <w:rsid w:val="00D935AB"/>
    <w:rPr>
      <w:rFonts w:ascii="Calibri Light" w:eastAsia="Times New Roman" w:hAnsi="Calibri Light" w:cs="Times New Roman"/>
      <w:sz w:val="24"/>
      <w:szCs w:val="24"/>
      <w:lang w:eastAsia="ar-SA"/>
    </w:rPr>
  </w:style>
  <w:style w:type="paragraph" w:styleId="Nzev">
    <w:name w:val="Title"/>
    <w:basedOn w:val="Normln"/>
    <w:link w:val="NzevChar"/>
    <w:uiPriority w:val="99"/>
    <w:qFormat/>
    <w:rsid w:val="00D935AB"/>
    <w:pPr>
      <w:suppressAutoHyphens w:val="0"/>
      <w:jc w:val="center"/>
    </w:pPr>
    <w:rPr>
      <w:rFonts w:eastAsia="Calibri"/>
      <w:b/>
      <w:bCs/>
    </w:rPr>
  </w:style>
  <w:style w:type="character" w:customStyle="1" w:styleId="NzevChar">
    <w:name w:val="Název Char"/>
    <w:link w:val="Nzev"/>
    <w:uiPriority w:val="99"/>
    <w:rsid w:val="00D935AB"/>
    <w:rPr>
      <w:rFonts w:eastAsia="Calibri"/>
      <w:b/>
      <w:bCs/>
      <w:sz w:val="24"/>
      <w:szCs w:val="24"/>
    </w:rPr>
  </w:style>
  <w:style w:type="paragraph" w:styleId="Revize">
    <w:name w:val="Revision"/>
    <w:hidden/>
    <w:uiPriority w:val="99"/>
    <w:semiHidden/>
    <w:rsid w:val="005D096B"/>
    <w:rPr>
      <w:sz w:val="24"/>
      <w:szCs w:val="24"/>
      <w:lang w:eastAsia="ar-SA"/>
    </w:rPr>
  </w:style>
  <w:style w:type="character" w:customStyle="1" w:styleId="preformatted">
    <w:name w:val="preformatted"/>
    <w:rsid w:val="00C81CB4"/>
  </w:style>
  <w:style w:type="paragraph" w:customStyle="1" w:styleId="NzevlnkuSmlouvy">
    <w:name w:val="NázevČlánkuSmlouvy"/>
    <w:basedOn w:val="Normln"/>
    <w:rsid w:val="00C35E6F"/>
    <w:pPr>
      <w:keepNext/>
      <w:widowControl w:val="0"/>
      <w:suppressAutoHyphens w:val="0"/>
      <w:spacing w:after="120"/>
      <w:jc w:val="center"/>
    </w:pPr>
    <w:rPr>
      <w:b/>
      <w:snapToGrid w:val="0"/>
      <w:szCs w:val="20"/>
      <w:lang w:eastAsia="cs-CZ"/>
    </w:rPr>
  </w:style>
  <w:style w:type="character" w:customStyle="1" w:styleId="nowrap">
    <w:name w:val="nowrap"/>
    <w:rsid w:val="00E2501E"/>
  </w:style>
  <w:style w:type="character" w:customStyle="1" w:styleId="ZpatChar">
    <w:name w:val="Zápatí Char"/>
    <w:link w:val="Zpat"/>
    <w:uiPriority w:val="99"/>
    <w:rsid w:val="0055354A"/>
    <w:rPr>
      <w:sz w:val="24"/>
      <w:szCs w:val="24"/>
      <w:lang w:eastAsia="ar-SA"/>
    </w:rPr>
  </w:style>
  <w:style w:type="paragraph" w:customStyle="1" w:styleId="Standard">
    <w:name w:val="Standard"/>
    <w:rsid w:val="007E70C6"/>
    <w:pPr>
      <w:widowControl w:val="0"/>
      <w:suppressAutoHyphens/>
      <w:autoSpaceDN w:val="0"/>
      <w:textAlignment w:val="baseline"/>
    </w:pPr>
    <w:rPr>
      <w:rFonts w:eastAsia="SimSun" w:cs="Tahoma"/>
      <w:kern w:val="3"/>
      <w:sz w:val="24"/>
      <w:szCs w:val="24"/>
      <w:lang w:eastAsia="zh-CN" w:bidi="hi-IN"/>
    </w:rPr>
  </w:style>
  <w:style w:type="character" w:styleId="Zstupntext">
    <w:name w:val="Placeholder Text"/>
    <w:uiPriority w:val="99"/>
    <w:semiHidden/>
    <w:rsid w:val="00223D15"/>
    <w:rPr>
      <w:color w:val="808080"/>
    </w:rPr>
  </w:style>
  <w:style w:type="character" w:customStyle="1" w:styleId="UnresolvedMention">
    <w:name w:val="Unresolved Mention"/>
    <w:basedOn w:val="Standardnpsmoodstavce"/>
    <w:uiPriority w:val="99"/>
    <w:semiHidden/>
    <w:unhideWhenUsed/>
    <w:rsid w:val="00F23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9746">
      <w:bodyDiv w:val="1"/>
      <w:marLeft w:val="0"/>
      <w:marRight w:val="0"/>
      <w:marTop w:val="0"/>
      <w:marBottom w:val="0"/>
      <w:divBdr>
        <w:top w:val="none" w:sz="0" w:space="0" w:color="auto"/>
        <w:left w:val="none" w:sz="0" w:space="0" w:color="auto"/>
        <w:bottom w:val="none" w:sz="0" w:space="0" w:color="auto"/>
        <w:right w:val="none" w:sz="0" w:space="0" w:color="auto"/>
      </w:divBdr>
      <w:divsChild>
        <w:div w:id="1466504020">
          <w:marLeft w:val="0"/>
          <w:marRight w:val="0"/>
          <w:marTop w:val="0"/>
          <w:marBottom w:val="0"/>
          <w:divBdr>
            <w:top w:val="none" w:sz="0" w:space="0" w:color="auto"/>
            <w:left w:val="none" w:sz="0" w:space="0" w:color="auto"/>
            <w:bottom w:val="none" w:sz="0" w:space="0" w:color="auto"/>
            <w:right w:val="none" w:sz="0" w:space="0" w:color="auto"/>
          </w:divBdr>
          <w:divsChild>
            <w:div w:id="441730449">
              <w:marLeft w:val="0"/>
              <w:marRight w:val="0"/>
              <w:marTop w:val="0"/>
              <w:marBottom w:val="0"/>
              <w:divBdr>
                <w:top w:val="none" w:sz="0" w:space="0" w:color="auto"/>
                <w:left w:val="none" w:sz="0" w:space="0" w:color="auto"/>
                <w:bottom w:val="none" w:sz="0" w:space="0" w:color="auto"/>
                <w:right w:val="none" w:sz="0" w:space="0" w:color="auto"/>
              </w:divBdr>
              <w:divsChild>
                <w:div w:id="1663507088">
                  <w:marLeft w:val="0"/>
                  <w:marRight w:val="0"/>
                  <w:marTop w:val="0"/>
                  <w:marBottom w:val="0"/>
                  <w:divBdr>
                    <w:top w:val="none" w:sz="0" w:space="0" w:color="auto"/>
                    <w:left w:val="none" w:sz="0" w:space="0" w:color="auto"/>
                    <w:bottom w:val="none" w:sz="0" w:space="0" w:color="auto"/>
                    <w:right w:val="none" w:sz="0" w:space="0" w:color="auto"/>
                  </w:divBdr>
                  <w:divsChild>
                    <w:div w:id="1768772166">
                      <w:marLeft w:val="0"/>
                      <w:marRight w:val="0"/>
                      <w:marTop w:val="0"/>
                      <w:marBottom w:val="0"/>
                      <w:divBdr>
                        <w:top w:val="none" w:sz="0" w:space="0" w:color="auto"/>
                        <w:left w:val="none" w:sz="0" w:space="0" w:color="auto"/>
                        <w:bottom w:val="none" w:sz="0" w:space="0" w:color="auto"/>
                        <w:right w:val="none" w:sz="0" w:space="0" w:color="auto"/>
                      </w:divBdr>
                      <w:divsChild>
                        <w:div w:id="1997294440">
                          <w:marLeft w:val="0"/>
                          <w:marRight w:val="0"/>
                          <w:marTop w:val="0"/>
                          <w:marBottom w:val="0"/>
                          <w:divBdr>
                            <w:top w:val="none" w:sz="0" w:space="0" w:color="auto"/>
                            <w:left w:val="none" w:sz="0" w:space="0" w:color="auto"/>
                            <w:bottom w:val="none" w:sz="0" w:space="0" w:color="auto"/>
                            <w:right w:val="none" w:sz="0" w:space="0" w:color="auto"/>
                          </w:divBdr>
                          <w:divsChild>
                            <w:div w:id="422410899">
                              <w:marLeft w:val="0"/>
                              <w:marRight w:val="0"/>
                              <w:marTop w:val="0"/>
                              <w:marBottom w:val="0"/>
                              <w:divBdr>
                                <w:top w:val="none" w:sz="0" w:space="0" w:color="auto"/>
                                <w:left w:val="none" w:sz="0" w:space="0" w:color="auto"/>
                                <w:bottom w:val="none" w:sz="0" w:space="0" w:color="auto"/>
                                <w:right w:val="none" w:sz="0" w:space="0" w:color="auto"/>
                              </w:divBdr>
                              <w:divsChild>
                                <w:div w:id="704718684">
                                  <w:marLeft w:val="0"/>
                                  <w:marRight w:val="0"/>
                                  <w:marTop w:val="0"/>
                                  <w:marBottom w:val="0"/>
                                  <w:divBdr>
                                    <w:top w:val="none" w:sz="0" w:space="0" w:color="auto"/>
                                    <w:left w:val="none" w:sz="0" w:space="0" w:color="auto"/>
                                    <w:bottom w:val="none" w:sz="0" w:space="0" w:color="auto"/>
                                    <w:right w:val="none" w:sz="0" w:space="0" w:color="auto"/>
                                  </w:divBdr>
                                  <w:divsChild>
                                    <w:div w:id="808866282">
                                      <w:marLeft w:val="0"/>
                                      <w:marRight w:val="0"/>
                                      <w:marTop w:val="0"/>
                                      <w:marBottom w:val="0"/>
                                      <w:divBdr>
                                        <w:top w:val="none" w:sz="0" w:space="0" w:color="auto"/>
                                        <w:left w:val="none" w:sz="0" w:space="0" w:color="auto"/>
                                        <w:bottom w:val="none" w:sz="0" w:space="0" w:color="auto"/>
                                        <w:right w:val="none" w:sz="0" w:space="0" w:color="auto"/>
                                      </w:divBdr>
                                      <w:divsChild>
                                        <w:div w:id="13465189">
                                          <w:marLeft w:val="0"/>
                                          <w:marRight w:val="0"/>
                                          <w:marTop w:val="0"/>
                                          <w:marBottom w:val="0"/>
                                          <w:divBdr>
                                            <w:top w:val="none" w:sz="0" w:space="0" w:color="auto"/>
                                            <w:left w:val="none" w:sz="0" w:space="0" w:color="auto"/>
                                            <w:bottom w:val="none" w:sz="0" w:space="0" w:color="auto"/>
                                            <w:right w:val="none" w:sz="0" w:space="0" w:color="auto"/>
                                          </w:divBdr>
                                          <w:divsChild>
                                            <w:div w:id="739526371">
                                              <w:marLeft w:val="0"/>
                                              <w:marRight w:val="0"/>
                                              <w:marTop w:val="0"/>
                                              <w:marBottom w:val="0"/>
                                              <w:divBdr>
                                                <w:top w:val="none" w:sz="0" w:space="0" w:color="auto"/>
                                                <w:left w:val="none" w:sz="0" w:space="0" w:color="auto"/>
                                                <w:bottom w:val="none" w:sz="0" w:space="0" w:color="auto"/>
                                                <w:right w:val="none" w:sz="0" w:space="0" w:color="auto"/>
                                              </w:divBdr>
                                              <w:divsChild>
                                                <w:div w:id="1566604438">
                                                  <w:marLeft w:val="0"/>
                                                  <w:marRight w:val="0"/>
                                                  <w:marTop w:val="0"/>
                                                  <w:marBottom w:val="0"/>
                                                  <w:divBdr>
                                                    <w:top w:val="none" w:sz="0" w:space="0" w:color="auto"/>
                                                    <w:left w:val="none" w:sz="0" w:space="0" w:color="auto"/>
                                                    <w:bottom w:val="none" w:sz="0" w:space="0" w:color="auto"/>
                                                    <w:right w:val="none" w:sz="0" w:space="0" w:color="auto"/>
                                                  </w:divBdr>
                                                  <w:divsChild>
                                                    <w:div w:id="2034962095">
                                                      <w:marLeft w:val="0"/>
                                                      <w:marRight w:val="0"/>
                                                      <w:marTop w:val="0"/>
                                                      <w:marBottom w:val="0"/>
                                                      <w:divBdr>
                                                        <w:top w:val="none" w:sz="0" w:space="0" w:color="auto"/>
                                                        <w:left w:val="none" w:sz="0" w:space="0" w:color="auto"/>
                                                        <w:bottom w:val="none" w:sz="0" w:space="0" w:color="auto"/>
                                                        <w:right w:val="none" w:sz="0" w:space="0" w:color="auto"/>
                                                      </w:divBdr>
                                                      <w:divsChild>
                                                        <w:div w:id="437213604">
                                                          <w:marLeft w:val="0"/>
                                                          <w:marRight w:val="0"/>
                                                          <w:marTop w:val="0"/>
                                                          <w:marBottom w:val="0"/>
                                                          <w:divBdr>
                                                            <w:top w:val="none" w:sz="0" w:space="0" w:color="auto"/>
                                                            <w:left w:val="none" w:sz="0" w:space="0" w:color="auto"/>
                                                            <w:bottom w:val="none" w:sz="0" w:space="0" w:color="auto"/>
                                                            <w:right w:val="none" w:sz="0" w:space="0" w:color="auto"/>
                                                          </w:divBdr>
                                                          <w:divsChild>
                                                            <w:div w:id="1388643946">
                                                              <w:marLeft w:val="0"/>
                                                              <w:marRight w:val="0"/>
                                                              <w:marTop w:val="0"/>
                                                              <w:marBottom w:val="0"/>
                                                              <w:divBdr>
                                                                <w:top w:val="none" w:sz="0" w:space="0" w:color="auto"/>
                                                                <w:left w:val="none" w:sz="0" w:space="0" w:color="auto"/>
                                                                <w:bottom w:val="none" w:sz="0" w:space="0" w:color="auto"/>
                                                                <w:right w:val="none" w:sz="0" w:space="0" w:color="auto"/>
                                                              </w:divBdr>
                                                              <w:divsChild>
                                                                <w:div w:id="457917433">
                                                                  <w:marLeft w:val="0"/>
                                                                  <w:marRight w:val="0"/>
                                                                  <w:marTop w:val="0"/>
                                                                  <w:marBottom w:val="0"/>
                                                                  <w:divBdr>
                                                                    <w:top w:val="none" w:sz="0" w:space="0" w:color="auto"/>
                                                                    <w:left w:val="none" w:sz="0" w:space="0" w:color="auto"/>
                                                                    <w:bottom w:val="none" w:sz="0" w:space="0" w:color="auto"/>
                                                                    <w:right w:val="none" w:sz="0" w:space="0" w:color="auto"/>
                                                                  </w:divBdr>
                                                                  <w:divsChild>
                                                                    <w:div w:id="194074808">
                                                                      <w:marLeft w:val="0"/>
                                                                      <w:marRight w:val="0"/>
                                                                      <w:marTop w:val="0"/>
                                                                      <w:marBottom w:val="0"/>
                                                                      <w:divBdr>
                                                                        <w:top w:val="none" w:sz="0" w:space="0" w:color="auto"/>
                                                                        <w:left w:val="none" w:sz="0" w:space="0" w:color="auto"/>
                                                                        <w:bottom w:val="none" w:sz="0" w:space="0" w:color="auto"/>
                                                                        <w:right w:val="none" w:sz="0" w:space="0" w:color="auto"/>
                                                                      </w:divBdr>
                                                                      <w:divsChild>
                                                                        <w:div w:id="279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014255">
      <w:bodyDiv w:val="1"/>
      <w:marLeft w:val="0"/>
      <w:marRight w:val="0"/>
      <w:marTop w:val="0"/>
      <w:marBottom w:val="0"/>
      <w:divBdr>
        <w:top w:val="none" w:sz="0" w:space="0" w:color="auto"/>
        <w:left w:val="none" w:sz="0" w:space="0" w:color="auto"/>
        <w:bottom w:val="none" w:sz="0" w:space="0" w:color="auto"/>
        <w:right w:val="none" w:sz="0" w:space="0" w:color="auto"/>
      </w:divBdr>
    </w:div>
    <w:div w:id="279263697">
      <w:bodyDiv w:val="1"/>
      <w:marLeft w:val="0"/>
      <w:marRight w:val="0"/>
      <w:marTop w:val="0"/>
      <w:marBottom w:val="0"/>
      <w:divBdr>
        <w:top w:val="none" w:sz="0" w:space="0" w:color="auto"/>
        <w:left w:val="none" w:sz="0" w:space="0" w:color="auto"/>
        <w:bottom w:val="none" w:sz="0" w:space="0" w:color="auto"/>
        <w:right w:val="none" w:sz="0" w:space="0" w:color="auto"/>
      </w:divBdr>
    </w:div>
    <w:div w:id="367804910">
      <w:bodyDiv w:val="1"/>
      <w:marLeft w:val="0"/>
      <w:marRight w:val="0"/>
      <w:marTop w:val="0"/>
      <w:marBottom w:val="0"/>
      <w:divBdr>
        <w:top w:val="none" w:sz="0" w:space="0" w:color="auto"/>
        <w:left w:val="none" w:sz="0" w:space="0" w:color="auto"/>
        <w:bottom w:val="none" w:sz="0" w:space="0" w:color="auto"/>
        <w:right w:val="none" w:sz="0" w:space="0" w:color="auto"/>
      </w:divBdr>
    </w:div>
    <w:div w:id="848636591">
      <w:bodyDiv w:val="1"/>
      <w:marLeft w:val="0"/>
      <w:marRight w:val="0"/>
      <w:marTop w:val="0"/>
      <w:marBottom w:val="0"/>
      <w:divBdr>
        <w:top w:val="none" w:sz="0" w:space="0" w:color="auto"/>
        <w:left w:val="none" w:sz="0" w:space="0" w:color="auto"/>
        <w:bottom w:val="none" w:sz="0" w:space="0" w:color="auto"/>
        <w:right w:val="none" w:sz="0" w:space="0" w:color="auto"/>
      </w:divBdr>
    </w:div>
    <w:div w:id="936212797">
      <w:bodyDiv w:val="1"/>
      <w:marLeft w:val="0"/>
      <w:marRight w:val="0"/>
      <w:marTop w:val="0"/>
      <w:marBottom w:val="0"/>
      <w:divBdr>
        <w:top w:val="none" w:sz="0" w:space="0" w:color="auto"/>
        <w:left w:val="none" w:sz="0" w:space="0" w:color="auto"/>
        <w:bottom w:val="none" w:sz="0" w:space="0" w:color="auto"/>
        <w:right w:val="none" w:sz="0" w:space="0" w:color="auto"/>
      </w:divBdr>
    </w:div>
    <w:div w:id="1013534333">
      <w:bodyDiv w:val="1"/>
      <w:marLeft w:val="0"/>
      <w:marRight w:val="0"/>
      <w:marTop w:val="0"/>
      <w:marBottom w:val="0"/>
      <w:divBdr>
        <w:top w:val="none" w:sz="0" w:space="0" w:color="auto"/>
        <w:left w:val="none" w:sz="0" w:space="0" w:color="auto"/>
        <w:bottom w:val="none" w:sz="0" w:space="0" w:color="auto"/>
        <w:right w:val="none" w:sz="0" w:space="0" w:color="auto"/>
      </w:divBdr>
      <w:divsChild>
        <w:div w:id="1616672941">
          <w:marLeft w:val="0"/>
          <w:marRight w:val="0"/>
          <w:marTop w:val="0"/>
          <w:marBottom w:val="0"/>
          <w:divBdr>
            <w:top w:val="none" w:sz="0" w:space="0" w:color="auto"/>
            <w:left w:val="none" w:sz="0" w:space="0" w:color="auto"/>
            <w:bottom w:val="none" w:sz="0" w:space="0" w:color="auto"/>
            <w:right w:val="none" w:sz="0" w:space="0" w:color="auto"/>
          </w:divBdr>
          <w:divsChild>
            <w:div w:id="1631126577">
              <w:marLeft w:val="0"/>
              <w:marRight w:val="0"/>
              <w:marTop w:val="0"/>
              <w:marBottom w:val="0"/>
              <w:divBdr>
                <w:top w:val="none" w:sz="0" w:space="0" w:color="auto"/>
                <w:left w:val="none" w:sz="0" w:space="0" w:color="auto"/>
                <w:bottom w:val="none" w:sz="0" w:space="0" w:color="auto"/>
                <w:right w:val="none" w:sz="0" w:space="0" w:color="auto"/>
              </w:divBdr>
              <w:divsChild>
                <w:div w:id="14450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4175">
      <w:bodyDiv w:val="1"/>
      <w:marLeft w:val="0"/>
      <w:marRight w:val="0"/>
      <w:marTop w:val="0"/>
      <w:marBottom w:val="0"/>
      <w:divBdr>
        <w:top w:val="none" w:sz="0" w:space="0" w:color="auto"/>
        <w:left w:val="none" w:sz="0" w:space="0" w:color="auto"/>
        <w:bottom w:val="none" w:sz="0" w:space="0" w:color="auto"/>
        <w:right w:val="none" w:sz="0" w:space="0" w:color="auto"/>
      </w:divBdr>
    </w:div>
    <w:div w:id="1100029582">
      <w:bodyDiv w:val="1"/>
      <w:marLeft w:val="0"/>
      <w:marRight w:val="0"/>
      <w:marTop w:val="0"/>
      <w:marBottom w:val="0"/>
      <w:divBdr>
        <w:top w:val="none" w:sz="0" w:space="0" w:color="auto"/>
        <w:left w:val="none" w:sz="0" w:space="0" w:color="auto"/>
        <w:bottom w:val="none" w:sz="0" w:space="0" w:color="auto"/>
        <w:right w:val="none" w:sz="0" w:space="0" w:color="auto"/>
      </w:divBdr>
    </w:div>
    <w:div w:id="1427656684">
      <w:bodyDiv w:val="1"/>
      <w:marLeft w:val="0"/>
      <w:marRight w:val="0"/>
      <w:marTop w:val="0"/>
      <w:marBottom w:val="0"/>
      <w:divBdr>
        <w:top w:val="none" w:sz="0" w:space="0" w:color="auto"/>
        <w:left w:val="none" w:sz="0" w:space="0" w:color="auto"/>
        <w:bottom w:val="none" w:sz="0" w:space="0" w:color="auto"/>
        <w:right w:val="none" w:sz="0" w:space="0" w:color="auto"/>
      </w:divBdr>
    </w:div>
    <w:div w:id="1494905868">
      <w:bodyDiv w:val="1"/>
      <w:marLeft w:val="0"/>
      <w:marRight w:val="0"/>
      <w:marTop w:val="0"/>
      <w:marBottom w:val="0"/>
      <w:divBdr>
        <w:top w:val="none" w:sz="0" w:space="0" w:color="auto"/>
        <w:left w:val="none" w:sz="0" w:space="0" w:color="auto"/>
        <w:bottom w:val="none" w:sz="0" w:space="0" w:color="auto"/>
        <w:right w:val="none" w:sz="0" w:space="0" w:color="auto"/>
      </w:divBdr>
    </w:div>
    <w:div w:id="16034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odatelna@starezsport.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79B149D2D50E4DA0CDA69EA88D8187" ma:contentTypeVersion="0" ma:contentTypeDescription="Vytvoří nový dokument" ma:contentTypeScope="" ma:versionID="1846b4716efcccead5fa0888e5f5a5d9">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B23F5-CD2B-4830-B2DC-F333AD0405CC}">
  <ds:schemaRefs>
    <ds:schemaRef ds:uri="http://schemas.microsoft.com/sharepoint/v3/contenttype/forms"/>
  </ds:schemaRefs>
</ds:datastoreItem>
</file>

<file path=customXml/itemProps2.xml><?xml version="1.0" encoding="utf-8"?>
<ds:datastoreItem xmlns:ds="http://schemas.openxmlformats.org/officeDocument/2006/customXml" ds:itemID="{06187EBD-B574-41B8-988A-A004724A2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98C69F-6589-4D06-8C79-4E2631F2D1B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0B41D445-8127-449A-9E39-51C7C14C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12</Pages>
  <Words>4074</Words>
  <Characters>24040</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gnida@starezsport.cz</dc:creator>
  <cp:lastModifiedBy>Rostislav Gnida</cp:lastModifiedBy>
  <cp:revision>57</cp:revision>
  <cp:lastPrinted>2020-01-23T11:11:00Z</cp:lastPrinted>
  <dcterms:created xsi:type="dcterms:W3CDTF">2020-04-17T08:20:00Z</dcterms:created>
  <dcterms:modified xsi:type="dcterms:W3CDTF">2021-12-31T10:23:00Z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0x010100EC79B149D2D50E4DA0CDA69EA88D8187</vt:lpwstr>
  </property>
</Properties>
</file>